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53" w:rsidRDefault="00F56F53" w:rsidP="00673275">
      <w:pPr>
        <w:rPr>
          <w:rFonts w:ascii="Times New Roman" w:hAnsi="Times New Roman" w:cs="Times New Roman"/>
          <w:b/>
          <w:sz w:val="28"/>
          <w:szCs w:val="28"/>
        </w:rPr>
      </w:pPr>
    </w:p>
    <w:p w:rsidR="00673275" w:rsidRPr="00D329B4" w:rsidRDefault="00466FF0" w:rsidP="00673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603EF">
        <w:rPr>
          <w:rFonts w:ascii="Times New Roman" w:hAnsi="Times New Roman" w:cs="Times New Roman"/>
          <w:b/>
          <w:sz w:val="28"/>
          <w:szCs w:val="28"/>
        </w:rPr>
        <w:t>6 августа</w:t>
      </w:r>
      <w:r w:rsidR="0033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DB0">
        <w:rPr>
          <w:rFonts w:ascii="Times New Roman" w:hAnsi="Times New Roman" w:cs="Times New Roman"/>
          <w:b/>
          <w:sz w:val="28"/>
          <w:szCs w:val="28"/>
        </w:rPr>
        <w:t>201</w:t>
      </w:r>
      <w:r w:rsidR="000C1D27">
        <w:rPr>
          <w:rFonts w:ascii="Times New Roman" w:hAnsi="Times New Roman" w:cs="Times New Roman"/>
          <w:b/>
          <w:sz w:val="28"/>
          <w:szCs w:val="28"/>
        </w:rPr>
        <w:t>9</w:t>
      </w:r>
      <w:r w:rsidR="00673275" w:rsidRPr="00D329B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</w:t>
      </w:r>
      <w:r w:rsidR="0067327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73275" w:rsidRPr="00D329B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66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603EF">
        <w:rPr>
          <w:rFonts w:ascii="Times New Roman" w:hAnsi="Times New Roman" w:cs="Times New Roman"/>
          <w:b/>
          <w:sz w:val="28"/>
          <w:szCs w:val="28"/>
        </w:rPr>
        <w:t>1</w:t>
      </w:r>
      <w:r w:rsidR="00884E27" w:rsidRPr="0018438A">
        <w:rPr>
          <w:rFonts w:ascii="Times New Roman" w:hAnsi="Times New Roman" w:cs="Times New Roman"/>
          <w:b/>
          <w:sz w:val="28"/>
          <w:szCs w:val="28"/>
        </w:rPr>
        <w:t>5</w:t>
      </w:r>
      <w:r w:rsidR="00360F83">
        <w:rPr>
          <w:rFonts w:ascii="Times New Roman" w:hAnsi="Times New Roman" w:cs="Times New Roman"/>
          <w:b/>
          <w:sz w:val="28"/>
          <w:szCs w:val="28"/>
        </w:rPr>
        <w:t>(</w:t>
      </w:r>
      <w:r w:rsidR="00E83C8C">
        <w:rPr>
          <w:rFonts w:ascii="Times New Roman" w:hAnsi="Times New Roman" w:cs="Times New Roman"/>
          <w:b/>
          <w:sz w:val="28"/>
          <w:szCs w:val="28"/>
        </w:rPr>
        <w:t>10</w:t>
      </w:r>
      <w:r w:rsidR="00673275" w:rsidRPr="00D329B4">
        <w:rPr>
          <w:rFonts w:ascii="Times New Roman" w:hAnsi="Times New Roman" w:cs="Times New Roman"/>
          <w:b/>
          <w:sz w:val="28"/>
          <w:szCs w:val="28"/>
        </w:rPr>
        <w:t xml:space="preserve">)    </w:t>
      </w:r>
    </w:p>
    <w:p w:rsidR="00673275" w:rsidRDefault="00673275" w:rsidP="00673275">
      <w:pPr>
        <w:jc w:val="center"/>
        <w:rPr>
          <w:rFonts w:ascii="Times New Roman" w:hAnsi="Times New Roman" w:cs="Times New Roman"/>
          <w:b/>
        </w:rPr>
      </w:pPr>
      <w:r w:rsidRPr="00134BC8">
        <w:rPr>
          <w:rFonts w:ascii="Times New Roman" w:hAnsi="Times New Roman" w:cs="Times New Roman"/>
          <w:b/>
        </w:rPr>
        <w:t>Основан в феврале 2010 года</w:t>
      </w:r>
    </w:p>
    <w:p w:rsidR="00673275" w:rsidRDefault="00673275" w:rsidP="006732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5A74C" wp14:editId="0CF007FF">
                <wp:simplePos x="0" y="0"/>
                <wp:positionH relativeFrom="margin">
                  <wp:posOffset>-77953</wp:posOffset>
                </wp:positionH>
                <wp:positionV relativeFrom="paragraph">
                  <wp:posOffset>46863</wp:posOffset>
                </wp:positionV>
                <wp:extent cx="5943600" cy="1382573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1382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2B03" w:rsidRPr="00203201" w:rsidRDefault="00C52B03" w:rsidP="00673275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3275">
                              <w:rPr>
                                <w:rFonts w:ascii="Impact" w:hAnsi="Impact"/>
                                <w:color w:val="0066CC"/>
                                <w:sz w:val="22"/>
                                <w:szCs w:val="2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Вестник сельского </w:t>
                            </w:r>
                          </w:p>
                          <w:p w:rsidR="00C52B03" w:rsidRPr="00203201" w:rsidRDefault="00C52B03" w:rsidP="00673275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3275">
                              <w:rPr>
                                <w:rFonts w:ascii="Impact" w:hAnsi="Impact"/>
                                <w:color w:val="0066CC"/>
                                <w:sz w:val="22"/>
                                <w:szCs w:val="2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поселения</w:t>
                            </w:r>
                          </w:p>
                          <w:p w:rsidR="00C52B03" w:rsidRPr="00203201" w:rsidRDefault="00C52B03" w:rsidP="00673275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3275">
                              <w:rPr>
                                <w:rFonts w:ascii="Impact" w:hAnsi="Impact"/>
                                <w:color w:val="0066CC"/>
                                <w:sz w:val="22"/>
                                <w:szCs w:val="2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ЗВЕЗДА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27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5A74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6.15pt;margin-top:3.7pt;width:468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" filled="f" stroked="f">
                <o:lock v:ext="edit" shapetype="t"/>
                <v:textbox>
                  <w:txbxContent>
                    <w:p w:rsidR="00C52B03" w:rsidRPr="00203201" w:rsidRDefault="00C52B03" w:rsidP="00673275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73275">
                        <w:rPr>
                          <w:rFonts w:ascii="Impact" w:hAnsi="Impact"/>
                          <w:color w:val="0066CC"/>
                          <w:sz w:val="22"/>
                          <w:szCs w:val="2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Вестник сельского </w:t>
                      </w:r>
                    </w:p>
                    <w:p w:rsidR="00C52B03" w:rsidRPr="00203201" w:rsidRDefault="00C52B03" w:rsidP="00673275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73275">
                        <w:rPr>
                          <w:rFonts w:ascii="Impact" w:hAnsi="Impact"/>
                          <w:color w:val="0066CC"/>
                          <w:sz w:val="22"/>
                          <w:szCs w:val="2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поселения</w:t>
                      </w:r>
                    </w:p>
                    <w:p w:rsidR="00C52B03" w:rsidRPr="00203201" w:rsidRDefault="00C52B03" w:rsidP="00673275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73275">
                        <w:rPr>
                          <w:rFonts w:ascii="Impact" w:hAnsi="Impact"/>
                          <w:color w:val="0066CC"/>
                          <w:sz w:val="22"/>
                          <w:szCs w:val="2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ЗВЕЗДА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275" w:rsidRDefault="00673275" w:rsidP="00673275">
      <w:pPr>
        <w:rPr>
          <w:rFonts w:ascii="Times New Roman" w:hAnsi="Times New Roman" w:cs="Times New Roman"/>
          <w:b/>
        </w:rPr>
      </w:pPr>
    </w:p>
    <w:p w:rsidR="00673275" w:rsidRDefault="00673275" w:rsidP="00673275">
      <w:pPr>
        <w:rPr>
          <w:rFonts w:ascii="Times New Roman" w:hAnsi="Times New Roman" w:cs="Times New Roman"/>
          <w:b/>
        </w:rPr>
      </w:pPr>
    </w:p>
    <w:p w:rsidR="00673275" w:rsidRDefault="00673275" w:rsidP="00673275">
      <w:pPr>
        <w:rPr>
          <w:rFonts w:ascii="Times New Roman" w:hAnsi="Times New Roman" w:cs="Times New Roman"/>
          <w:b/>
        </w:rPr>
      </w:pPr>
    </w:p>
    <w:p w:rsidR="00673275" w:rsidRDefault="00673275" w:rsidP="00673275">
      <w:pPr>
        <w:rPr>
          <w:rFonts w:ascii="Times New Roman" w:hAnsi="Times New Roman" w:cs="Times New Roman"/>
          <w:b/>
        </w:rPr>
      </w:pPr>
    </w:p>
    <w:p w:rsidR="00673275" w:rsidRPr="009C18EC" w:rsidRDefault="00673275" w:rsidP="00F132FC">
      <w:pPr>
        <w:spacing w:after="0" w:line="240" w:lineRule="auto"/>
        <w:outlineLvl w:val="0"/>
        <w:rPr>
          <w:sz w:val="16"/>
          <w:szCs w:val="16"/>
        </w:rPr>
      </w:pPr>
    </w:p>
    <w:p w:rsidR="001726B2" w:rsidRDefault="001726B2" w:rsidP="006B7028">
      <w:pPr>
        <w:spacing w:after="0"/>
        <w:jc w:val="both"/>
        <w:outlineLvl w:val="0"/>
        <w:rPr>
          <w:rFonts w:ascii="Times New Roman" w:hAnsi="Times New Roman"/>
          <w:b/>
          <w:bCs/>
          <w:iCs/>
          <w:sz w:val="18"/>
          <w:szCs w:val="18"/>
          <w:highlight w:val="yellow"/>
          <w:lang w:eastAsia="ru-RU"/>
        </w:rPr>
      </w:pPr>
    </w:p>
    <w:p w:rsidR="00327B2D" w:rsidRDefault="00327B2D" w:rsidP="00682A3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27B2D" w:rsidRPr="00327B2D" w:rsidRDefault="00327B2D" w:rsidP="00327B2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iCs/>
          <w:sz w:val="16"/>
          <w:szCs w:val="16"/>
          <w:lang w:eastAsia="ru-RU"/>
        </w:rPr>
      </w:pPr>
      <w:r w:rsidRPr="00327B2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3EF" w:rsidRPr="00D71795" w:rsidRDefault="008603EF" w:rsidP="008603E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proofErr w:type="gramStart"/>
      <w:r w:rsidRPr="00D717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Решение </w:t>
      </w:r>
      <w:r w:rsidRPr="00D71795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№</w:t>
      </w:r>
      <w:proofErr w:type="gramEnd"/>
      <w:r w:rsidRPr="00D71795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144/69 от 30.07.2019г. Собрания представителей сельского поселения Звезда муниципального района </w:t>
      </w:r>
      <w:proofErr w:type="spellStart"/>
      <w:r w:rsidRPr="00D71795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Безенчукский</w:t>
      </w:r>
      <w:proofErr w:type="spellEnd"/>
      <w:r w:rsidRPr="00D71795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Самарской области</w:t>
      </w:r>
    </w:p>
    <w:p w:rsidR="008603EF" w:rsidRPr="00E61DE1" w:rsidRDefault="008603EF" w:rsidP="008603EF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thick"/>
          <w:lang w:eastAsia="ru-RU"/>
        </w:rPr>
      </w:pPr>
      <w:r w:rsidRPr="00E61DE1">
        <w:rPr>
          <w:rFonts w:ascii="Times New Roman" w:eastAsia="Times New Roman" w:hAnsi="Times New Roman" w:cs="Times New Roman"/>
          <w:b/>
          <w:sz w:val="16"/>
          <w:szCs w:val="16"/>
          <w:u w:val="thick"/>
          <w:lang w:eastAsia="ru-RU"/>
        </w:rPr>
        <w:t>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16"/>
          <w:szCs w:val="16"/>
          <w:u w:val="thick"/>
          <w:lang w:eastAsia="ru-RU"/>
        </w:rPr>
        <w:t>________</w:t>
      </w:r>
    </w:p>
    <w:p w:rsidR="008603EF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  <w:t xml:space="preserve">О внесении изменений в Устав сельского поселения Звезда муниципального района </w:t>
      </w:r>
      <w:proofErr w:type="spellStart"/>
      <w:r w:rsidRPr="00D71795"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  <w:t>Безенчукский</w:t>
      </w:r>
      <w:proofErr w:type="spellEnd"/>
      <w:r w:rsidRPr="00D71795"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  <w:t xml:space="preserve"> Самарской области</w:t>
      </w:r>
    </w:p>
    <w:p w:rsidR="008603EF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</w:pP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 сельского поселения </w:t>
      </w: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Звезда </w:t>
      </w:r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муниципального района </w:t>
      </w:r>
      <w:proofErr w:type="spellStart"/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>Безенчукский</w:t>
      </w:r>
      <w:proofErr w:type="spellEnd"/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 </w:t>
      </w: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Самарской области «О внесении изменений в Устав </w:t>
      </w:r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сельского поселения </w:t>
      </w: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Звезда </w:t>
      </w:r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муниципального района </w:t>
      </w:r>
      <w:proofErr w:type="spellStart"/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>Безенчукский</w:t>
      </w:r>
      <w:proofErr w:type="spellEnd"/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 </w:t>
      </w: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Самарской области» № 141/68 от 26.06.2019 года, </w:t>
      </w: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Собрание представителей </w:t>
      </w:r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сельского поселения </w:t>
      </w: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Звезда </w:t>
      </w:r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муниципального района </w:t>
      </w:r>
      <w:proofErr w:type="spellStart"/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>Безенчукский</w:t>
      </w:r>
      <w:proofErr w:type="spellEnd"/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Самарской области</w:t>
      </w:r>
    </w:p>
    <w:p w:rsidR="008603EF" w:rsidRPr="00D71795" w:rsidRDefault="008603EF" w:rsidP="008603EF">
      <w:pPr>
        <w:shd w:val="clear" w:color="auto" w:fill="F9F9F9"/>
        <w:spacing w:after="0"/>
        <w:jc w:val="center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>РЕШИЛО:</w:t>
      </w: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</w:p>
    <w:p w:rsidR="008603EF" w:rsidRPr="00D71795" w:rsidRDefault="008603EF" w:rsidP="008603EF">
      <w:pPr>
        <w:numPr>
          <w:ilvl w:val="0"/>
          <w:numId w:val="35"/>
        </w:numPr>
        <w:shd w:val="clear" w:color="auto" w:fill="F9F9F9"/>
        <w:tabs>
          <w:tab w:val="num" w:pos="200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Внести следующие изменения в Устав </w:t>
      </w:r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сельского поселения </w:t>
      </w: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Звезда </w:t>
      </w:r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муниципального района </w:t>
      </w:r>
      <w:proofErr w:type="spellStart"/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>Безенчукский</w:t>
      </w:r>
      <w:proofErr w:type="spellEnd"/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 </w:t>
      </w: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Самарской области, принятый решением Собрания представителей </w:t>
      </w:r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сельского поселения </w:t>
      </w: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Звезда </w:t>
      </w:r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муниципального района </w:t>
      </w:r>
      <w:proofErr w:type="spellStart"/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>Безенчукский</w:t>
      </w:r>
      <w:proofErr w:type="spellEnd"/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 </w:t>
      </w: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>Самарской области от 15.04.2014              № 105/28 (далее – Устав):</w:t>
      </w: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>1) в пункте 40 статьи 7 Устава слова «государственном кадастре недвижимости» заменить словами «кадастровой деятельности»;»;</w:t>
      </w: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>2) в подпункте 13 пункта 1 статьи 8 Устава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>3) подпункт 5 пункта 1 статьи 10 Устава признать утратившим силу;</w:t>
      </w: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>4) пункт 6 статьи 23 Устава изложить в следующей редакции:</w:t>
      </w: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>5) дополнить пункт 2.1 статьи 55 Устава абзацами следующего содержания:</w:t>
      </w: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>1) соответствие помещения требованиям санитарно-эпидемиологического законодательства;</w:t>
      </w: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>внутриобъектового</w:t>
      </w:r>
      <w:proofErr w:type="spellEnd"/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>3) площадь помещения не менее 10 квадратных метров.».</w:t>
      </w: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2. Поручить Главе </w:t>
      </w:r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сельского поселения </w:t>
      </w: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Звезда </w:t>
      </w:r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муниципального района </w:t>
      </w:r>
      <w:proofErr w:type="spellStart"/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>Безенчукский</w:t>
      </w:r>
      <w:proofErr w:type="spellEnd"/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3. После государственной регистрации вносимых настоящим Решением изменений в Устав </w:t>
      </w:r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сельского поселения </w:t>
      </w: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Звезда </w:t>
      </w:r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муниципального района </w:t>
      </w:r>
      <w:proofErr w:type="spellStart"/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>Безенчукский</w:t>
      </w:r>
      <w:proofErr w:type="spellEnd"/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Самарской области осуществить официальное опубликование настоящего Решения.</w:t>
      </w: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>4. Настоящее Решение вступает в силу со дня его официального опубликования.</w:t>
      </w: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>Председатель Собрания представителей</w:t>
      </w:r>
      <w:r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сельского поселения Звезда </w:t>
      </w: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муниципального района </w:t>
      </w:r>
      <w:proofErr w:type="spellStart"/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>Безенчукский</w:t>
      </w:r>
      <w:proofErr w:type="spellEnd"/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Самарской области                                                                        С.И. </w:t>
      </w:r>
      <w:proofErr w:type="spellStart"/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>Пигарёва</w:t>
      </w:r>
      <w:proofErr w:type="spellEnd"/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</w:p>
    <w:p w:rsidR="008603EF" w:rsidRPr="00D71795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Глава сельского поселения Звезда </w:t>
      </w:r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муниципального района </w:t>
      </w:r>
      <w:proofErr w:type="spellStart"/>
      <w:r w:rsidRPr="00D7179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>Безенчукский</w:t>
      </w:r>
      <w:proofErr w:type="spellEnd"/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</w:p>
    <w:p w:rsidR="008603EF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Самарской области                                </w:t>
      </w:r>
      <w:r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                                                             </w:t>
      </w:r>
      <w:r w:rsidRPr="00D71795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pacing w:val="3"/>
          <w:sz w:val="16"/>
          <w:szCs w:val="16"/>
        </w:rPr>
        <w:t>Л.М. Васильева</w:t>
      </w:r>
    </w:p>
    <w:p w:rsidR="008603EF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</w:p>
    <w:p w:rsidR="008603EF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</w:p>
    <w:p w:rsidR="008603EF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</w:p>
    <w:p w:rsidR="008603EF" w:rsidRPr="001210A7" w:rsidRDefault="008603EF" w:rsidP="008603EF">
      <w:pPr>
        <w:tabs>
          <w:tab w:val="num" w:pos="200"/>
        </w:tabs>
        <w:outlineLvl w:val="0"/>
        <w:rPr>
          <w:rFonts w:ascii="Times New Roman" w:hAnsi="Times New Roman" w:cs="Times New Roman"/>
          <w:b/>
          <w:noProof/>
          <w:sz w:val="16"/>
          <w:szCs w:val="16"/>
        </w:rPr>
      </w:pPr>
      <w:r w:rsidRPr="001210A7">
        <w:rPr>
          <w:rFonts w:ascii="Times New Roman" w:hAnsi="Times New Roman" w:cs="Times New Roman"/>
          <w:b/>
          <w:noProof/>
          <w:sz w:val="16"/>
          <w:szCs w:val="16"/>
        </w:rPr>
        <w:t>Внесение изменений в Устав сельского поселения Звезда муниципального района Безенчукский Самарской области зарегистрирован</w:t>
      </w:r>
      <w:r>
        <w:rPr>
          <w:rFonts w:ascii="Times New Roman" w:hAnsi="Times New Roman" w:cs="Times New Roman"/>
          <w:b/>
          <w:noProof/>
          <w:sz w:val="16"/>
          <w:szCs w:val="16"/>
        </w:rPr>
        <w:t>о</w:t>
      </w:r>
      <w:r w:rsidRPr="001210A7">
        <w:rPr>
          <w:rFonts w:ascii="Times New Roman" w:hAnsi="Times New Roman" w:cs="Times New Roman"/>
          <w:b/>
          <w:noProof/>
          <w:sz w:val="16"/>
          <w:szCs w:val="16"/>
        </w:rPr>
        <w:t xml:space="preserve"> Управление</w:t>
      </w:r>
      <w:r>
        <w:rPr>
          <w:rFonts w:ascii="Times New Roman" w:hAnsi="Times New Roman" w:cs="Times New Roman"/>
          <w:b/>
          <w:noProof/>
          <w:sz w:val="16"/>
          <w:szCs w:val="16"/>
        </w:rPr>
        <w:t>м юстиции Российской Федерации 16 августа</w:t>
      </w:r>
      <w:r w:rsidRPr="001210A7">
        <w:rPr>
          <w:rFonts w:ascii="Times New Roman" w:hAnsi="Times New Roman" w:cs="Times New Roman"/>
          <w:b/>
          <w:noProof/>
          <w:sz w:val="16"/>
          <w:szCs w:val="16"/>
        </w:rPr>
        <w:t xml:space="preserve"> 201</w:t>
      </w:r>
      <w:r>
        <w:rPr>
          <w:rFonts w:ascii="Times New Roman" w:hAnsi="Times New Roman" w:cs="Times New Roman"/>
          <w:b/>
          <w:noProof/>
          <w:sz w:val="16"/>
          <w:szCs w:val="16"/>
        </w:rPr>
        <w:t>9</w:t>
      </w:r>
      <w:r w:rsidRPr="001210A7">
        <w:rPr>
          <w:rFonts w:ascii="Times New Roman" w:hAnsi="Times New Roman" w:cs="Times New Roman"/>
          <w:b/>
          <w:noProof/>
          <w:sz w:val="16"/>
          <w:szCs w:val="16"/>
        </w:rPr>
        <w:t xml:space="preserve"> года № </w:t>
      </w:r>
      <w:r w:rsidRPr="001210A7">
        <w:rPr>
          <w:rFonts w:ascii="Times New Roman" w:hAnsi="Times New Roman" w:cs="Times New Roman"/>
          <w:b/>
          <w:noProof/>
          <w:sz w:val="16"/>
          <w:szCs w:val="16"/>
          <w:lang w:val="en-US"/>
        </w:rPr>
        <w:t>RU</w:t>
      </w:r>
      <w:r w:rsidRPr="001210A7">
        <w:rPr>
          <w:rFonts w:ascii="Times New Roman" w:hAnsi="Times New Roman" w:cs="Times New Roman"/>
          <w:b/>
          <w:noProof/>
          <w:sz w:val="16"/>
          <w:szCs w:val="16"/>
        </w:rPr>
        <w:t>63502303201</w:t>
      </w:r>
      <w:r>
        <w:rPr>
          <w:rFonts w:ascii="Times New Roman" w:hAnsi="Times New Roman" w:cs="Times New Roman"/>
          <w:b/>
          <w:noProof/>
          <w:sz w:val="16"/>
          <w:szCs w:val="16"/>
        </w:rPr>
        <w:t>9</w:t>
      </w:r>
      <w:r w:rsidRPr="001210A7">
        <w:rPr>
          <w:rFonts w:ascii="Times New Roman" w:hAnsi="Times New Roman" w:cs="Times New Roman"/>
          <w:b/>
          <w:noProof/>
          <w:sz w:val="16"/>
          <w:szCs w:val="16"/>
        </w:rPr>
        <w:t>001</w:t>
      </w:r>
    </w:p>
    <w:p w:rsidR="008603EF" w:rsidRDefault="008603EF" w:rsidP="008603EF">
      <w:pPr>
        <w:shd w:val="clear" w:color="auto" w:fill="F9F9F9"/>
        <w:spacing w:after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</w:p>
    <w:p w:rsidR="008603EF" w:rsidRDefault="008603EF" w:rsidP="008603E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603EF" w:rsidRPr="00D71795" w:rsidRDefault="008603EF" w:rsidP="008603E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D71795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lastRenderedPageBreak/>
        <w:t>Р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аспоряжение</w:t>
      </w:r>
      <w:r w:rsidRPr="00D71795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3</w:t>
      </w:r>
      <w:r w:rsidR="0018438A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2</w:t>
      </w:r>
      <w:bookmarkStart w:id="0" w:name="_GoBack"/>
      <w:bookmarkEnd w:id="0"/>
      <w:r w:rsidRPr="00D71795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19</w:t>
      </w:r>
      <w:r w:rsidRPr="00D71795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.0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8</w:t>
      </w:r>
      <w:r w:rsidRPr="00D71795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.2019г. 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Администрации</w:t>
      </w:r>
      <w:r w:rsidRPr="00D71795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сельского поселения Звезда муниципального района </w:t>
      </w:r>
      <w:proofErr w:type="spellStart"/>
      <w:r w:rsidRPr="00D71795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Безенчукский</w:t>
      </w:r>
      <w:proofErr w:type="spellEnd"/>
      <w:r w:rsidRPr="00D71795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Самарской области</w:t>
      </w:r>
    </w:p>
    <w:p w:rsidR="008603EF" w:rsidRPr="00E61DE1" w:rsidRDefault="008603EF" w:rsidP="008603EF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thick"/>
          <w:lang w:eastAsia="ru-RU"/>
        </w:rPr>
      </w:pPr>
      <w:r w:rsidRPr="00E61DE1">
        <w:rPr>
          <w:rFonts w:ascii="Times New Roman" w:eastAsia="Times New Roman" w:hAnsi="Times New Roman" w:cs="Times New Roman"/>
          <w:b/>
          <w:sz w:val="16"/>
          <w:szCs w:val="16"/>
          <w:u w:val="thick"/>
          <w:lang w:eastAsia="ru-RU"/>
        </w:rPr>
        <w:t>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16"/>
          <w:szCs w:val="16"/>
          <w:u w:val="thick"/>
          <w:lang w:eastAsia="ru-RU"/>
        </w:rPr>
        <w:t>___________________</w:t>
      </w:r>
    </w:p>
    <w:p w:rsidR="008603EF" w:rsidRPr="008603EF" w:rsidRDefault="008603EF" w:rsidP="008603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603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 организации и проведении «Месячника безопасности детей» на территории сельского поселения Звезда</w:t>
      </w:r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3EF" w:rsidRPr="008603EF" w:rsidRDefault="008603EF" w:rsidP="008603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8603EF" w:rsidRPr="008603EF" w:rsidRDefault="008603EF" w:rsidP="008603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Планом основных мероприятий Самарской области в области гражданской обороны, предупреждения и ликвидации </w:t>
      </w:r>
      <w:proofErr w:type="gramStart"/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>чрезвычайных  ситуаций</w:t>
      </w:r>
      <w:proofErr w:type="gramEnd"/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обеспечения пожарной безопасности и безопасности людей на водных объектах на 2019 год, Уставом сельского поселения Звезда муниципального района </w:t>
      </w:r>
      <w:proofErr w:type="spellStart"/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Безенчукский</w:t>
      </w:r>
      <w:proofErr w:type="spellEnd"/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603EF" w:rsidRPr="008603EF" w:rsidRDefault="008603EF" w:rsidP="008603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3EF" w:rsidRPr="008603EF" w:rsidRDefault="008603EF" w:rsidP="008603E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Провести с 20 августа по 20 сентября 2019 года «Месячник безопасности детей» и открытый урок 2 сентября 2019 года по «Основам безопасности жизнедеятельности» на территории сельского поселения Звезда муниципального района </w:t>
      </w:r>
      <w:proofErr w:type="spellStart"/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Безенчукский</w:t>
      </w:r>
      <w:proofErr w:type="spellEnd"/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603EF" w:rsidRPr="008603EF" w:rsidRDefault="008603EF" w:rsidP="008603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Утвердить План мероприятий «Месячника безопасности детей» на территории муниципального района </w:t>
      </w:r>
      <w:proofErr w:type="spellStart"/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Безенчукский</w:t>
      </w:r>
      <w:proofErr w:type="spellEnd"/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с 20 августа по 20 сентября 2019 года (далее - План), согласно Приложению 1.</w:t>
      </w:r>
    </w:p>
    <w:p w:rsidR="008603EF" w:rsidRPr="008603EF" w:rsidRDefault="008603EF" w:rsidP="008603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>4. Настоящее распоряжение вступает в силу со дня его подписания.</w:t>
      </w:r>
    </w:p>
    <w:p w:rsidR="008603EF" w:rsidRPr="008603EF" w:rsidRDefault="008603EF" w:rsidP="008603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 Контроль за выполнением настоящего распоряжения оставляю за собой. </w:t>
      </w:r>
    </w:p>
    <w:p w:rsidR="008603EF" w:rsidRPr="008603EF" w:rsidRDefault="008603EF" w:rsidP="008603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</w:p>
    <w:p w:rsidR="008603EF" w:rsidRPr="008603EF" w:rsidRDefault="008603EF" w:rsidP="008603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сельского поселения Звезда                                        Л.М. Васильева            </w:t>
      </w:r>
    </w:p>
    <w:p w:rsidR="008603EF" w:rsidRPr="008603EF" w:rsidRDefault="008603EF" w:rsidP="008603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3EF" w:rsidRPr="008603EF" w:rsidRDefault="008603EF" w:rsidP="008603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3EF" w:rsidRPr="008603EF" w:rsidRDefault="008603EF" w:rsidP="0086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№1                                                                                                                                                                     </w:t>
      </w:r>
    </w:p>
    <w:p w:rsidR="008603EF" w:rsidRPr="008603EF" w:rsidRDefault="008603EF" w:rsidP="0086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распоряжению Администрации </w:t>
      </w:r>
    </w:p>
    <w:p w:rsidR="008603EF" w:rsidRPr="008603EF" w:rsidRDefault="008603EF" w:rsidP="0086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сельского поселения Звезда </w:t>
      </w:r>
    </w:p>
    <w:p w:rsidR="008603EF" w:rsidRPr="008603EF" w:rsidRDefault="008603EF" w:rsidP="0086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№ 30 от 19.08.2019г.</w:t>
      </w:r>
    </w:p>
    <w:p w:rsidR="008603EF" w:rsidRPr="008603EF" w:rsidRDefault="008603EF" w:rsidP="0086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3EF" w:rsidRPr="008603EF" w:rsidRDefault="008603EF" w:rsidP="0086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ПЛАН</w:t>
      </w:r>
    </w:p>
    <w:p w:rsidR="008603EF" w:rsidRPr="008603EF" w:rsidRDefault="008603EF" w:rsidP="0086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мероприятий «Месячника безопасности детей» на территории муниципального района </w:t>
      </w:r>
      <w:proofErr w:type="spellStart"/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Безенчукский</w:t>
      </w:r>
      <w:proofErr w:type="spellEnd"/>
      <w:r w:rsidRPr="008603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с 20 августа по 20 сентября 2019г.</w:t>
      </w:r>
    </w:p>
    <w:p w:rsidR="008603EF" w:rsidRPr="008603EF" w:rsidRDefault="008603EF" w:rsidP="0086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017"/>
        <w:gridCol w:w="4270"/>
      </w:tblGrid>
      <w:tr w:rsidR="008603EF" w:rsidRPr="008603EF" w:rsidTr="00EA1549">
        <w:tc>
          <w:tcPr>
            <w:tcW w:w="851" w:type="dxa"/>
          </w:tcPr>
          <w:p w:rsidR="008603EF" w:rsidRPr="008603EF" w:rsidRDefault="008603EF" w:rsidP="0086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3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017" w:type="dxa"/>
          </w:tcPr>
          <w:p w:rsidR="008603EF" w:rsidRPr="008603EF" w:rsidRDefault="008603EF" w:rsidP="0086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3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и место проведения</w:t>
            </w:r>
          </w:p>
        </w:tc>
        <w:tc>
          <w:tcPr>
            <w:tcW w:w="4270" w:type="dxa"/>
          </w:tcPr>
          <w:p w:rsidR="008603EF" w:rsidRPr="008603EF" w:rsidRDefault="008603EF" w:rsidP="0086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3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Мероприятие</w:t>
            </w:r>
          </w:p>
        </w:tc>
      </w:tr>
      <w:tr w:rsidR="008603EF" w:rsidRPr="008603EF" w:rsidTr="00EA1549">
        <w:trPr>
          <w:trHeight w:val="490"/>
        </w:trPr>
        <w:tc>
          <w:tcPr>
            <w:tcW w:w="851" w:type="dxa"/>
          </w:tcPr>
          <w:p w:rsidR="008603EF" w:rsidRPr="008603EF" w:rsidRDefault="008603EF" w:rsidP="008603E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7" w:type="dxa"/>
          </w:tcPr>
          <w:p w:rsidR="008603EF" w:rsidRPr="008603EF" w:rsidRDefault="008603EF" w:rsidP="008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22.08.2019г.по 30.08.2019г. </w:t>
            </w:r>
          </w:p>
          <w:p w:rsidR="008603EF" w:rsidRPr="008603EF" w:rsidRDefault="008603EF" w:rsidP="008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СДК «Звезда»</w:t>
            </w:r>
          </w:p>
        </w:tc>
        <w:tc>
          <w:tcPr>
            <w:tcW w:w="4270" w:type="dxa"/>
          </w:tcPr>
          <w:p w:rsidR="008603EF" w:rsidRPr="008603EF" w:rsidRDefault="008603EF" w:rsidP="008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Конкурс поделки </w:t>
            </w:r>
          </w:p>
          <w:p w:rsidR="008603EF" w:rsidRPr="008603EF" w:rsidRDefault="008603EF" w:rsidP="008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«Веселый светофор»</w:t>
            </w:r>
          </w:p>
        </w:tc>
      </w:tr>
      <w:tr w:rsidR="008603EF" w:rsidRPr="008603EF" w:rsidTr="00EA1549">
        <w:trPr>
          <w:trHeight w:val="524"/>
        </w:trPr>
        <w:tc>
          <w:tcPr>
            <w:tcW w:w="851" w:type="dxa"/>
          </w:tcPr>
          <w:p w:rsidR="008603EF" w:rsidRPr="008603EF" w:rsidRDefault="008603EF" w:rsidP="008603E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7" w:type="dxa"/>
          </w:tcPr>
          <w:p w:rsidR="008603EF" w:rsidRPr="008603EF" w:rsidRDefault="008603EF" w:rsidP="008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31.08.2019г.</w:t>
            </w:r>
          </w:p>
          <w:p w:rsidR="008603EF" w:rsidRPr="008603EF" w:rsidRDefault="008603EF" w:rsidP="008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Звездинская сельская безопасности</w:t>
            </w:r>
          </w:p>
        </w:tc>
        <w:tc>
          <w:tcPr>
            <w:tcW w:w="4270" w:type="dxa"/>
          </w:tcPr>
          <w:p w:rsidR="008603EF" w:rsidRPr="008603EF" w:rsidRDefault="008603EF" w:rsidP="008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Выставка литературы о безопасности детей.</w:t>
            </w:r>
          </w:p>
        </w:tc>
      </w:tr>
      <w:tr w:rsidR="008603EF" w:rsidRPr="008603EF" w:rsidTr="00EA1549">
        <w:trPr>
          <w:trHeight w:val="334"/>
        </w:trPr>
        <w:tc>
          <w:tcPr>
            <w:tcW w:w="851" w:type="dxa"/>
          </w:tcPr>
          <w:p w:rsidR="008603EF" w:rsidRPr="008603EF" w:rsidRDefault="008603EF" w:rsidP="008603E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7" w:type="dxa"/>
          </w:tcPr>
          <w:p w:rsidR="008603EF" w:rsidRPr="008603EF" w:rsidRDefault="008603EF" w:rsidP="008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31.08.2019г.</w:t>
            </w:r>
          </w:p>
          <w:p w:rsidR="008603EF" w:rsidRPr="008603EF" w:rsidRDefault="008603EF" w:rsidP="008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СДК «Звезда»</w:t>
            </w:r>
          </w:p>
        </w:tc>
        <w:tc>
          <w:tcPr>
            <w:tcW w:w="4270" w:type="dxa"/>
          </w:tcPr>
          <w:p w:rsidR="008603EF" w:rsidRPr="008603EF" w:rsidRDefault="008603EF" w:rsidP="008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Познавательная программа «Цветик- </w:t>
            </w:r>
            <w:proofErr w:type="spellStart"/>
            <w:r w:rsidRPr="008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семицветик</w:t>
            </w:r>
            <w:proofErr w:type="spellEnd"/>
            <w:r w:rsidRPr="008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8603EF" w:rsidRPr="008603EF" w:rsidTr="00EA1549">
        <w:trPr>
          <w:trHeight w:val="368"/>
        </w:trPr>
        <w:tc>
          <w:tcPr>
            <w:tcW w:w="851" w:type="dxa"/>
          </w:tcPr>
          <w:p w:rsidR="008603EF" w:rsidRPr="008603EF" w:rsidRDefault="008603EF" w:rsidP="008603E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7" w:type="dxa"/>
          </w:tcPr>
          <w:p w:rsidR="008603EF" w:rsidRPr="008603EF" w:rsidRDefault="008603EF" w:rsidP="008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03.09.2019г.</w:t>
            </w:r>
          </w:p>
          <w:p w:rsidR="008603EF" w:rsidRPr="008603EF" w:rsidRDefault="008603EF" w:rsidP="008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СДК «Звезда»</w:t>
            </w:r>
          </w:p>
        </w:tc>
        <w:tc>
          <w:tcPr>
            <w:tcW w:w="4270" w:type="dxa"/>
          </w:tcPr>
          <w:p w:rsidR="008603EF" w:rsidRPr="008603EF" w:rsidRDefault="008603EF" w:rsidP="008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Познавательная беседа на тему «Антитеррор»</w:t>
            </w:r>
          </w:p>
        </w:tc>
      </w:tr>
    </w:tbl>
    <w:p w:rsidR="000735C1" w:rsidRPr="000735C1" w:rsidRDefault="000735C1" w:rsidP="000735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3EF" w:rsidRPr="006A3030" w:rsidRDefault="008603EF" w:rsidP="006A303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603EF" w:rsidRDefault="006A3030" w:rsidP="006A303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A303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Глава сельского поселения Звезда                                                                </w:t>
      </w:r>
      <w:proofErr w:type="spellStart"/>
      <w:r w:rsidRPr="006A3030">
        <w:rPr>
          <w:rFonts w:ascii="Times New Roman" w:eastAsia="Times New Roman" w:hAnsi="Times New Roman" w:cs="Times New Roman"/>
          <w:sz w:val="16"/>
          <w:szCs w:val="16"/>
          <w:lang w:eastAsia="ar-SA"/>
        </w:rPr>
        <w:t>Л.М.Васильева</w:t>
      </w:r>
      <w:proofErr w:type="spellEnd"/>
      <w:r w:rsidRPr="006A303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</w:t>
      </w:r>
    </w:p>
    <w:p w:rsidR="008603EF" w:rsidRDefault="008603EF" w:rsidP="006A303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603EF" w:rsidRPr="008603EF" w:rsidRDefault="008603EF" w:rsidP="008603E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8603E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Памятка для учащихся:</w:t>
      </w:r>
    </w:p>
    <w:p w:rsidR="008603EF" w:rsidRPr="008603EF" w:rsidRDefault="008603EF" w:rsidP="008603E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8603E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«Безопасное поведение на улице»</w:t>
      </w:r>
    </w:p>
    <w:p w:rsidR="008603EF" w:rsidRPr="008603EF" w:rsidRDefault="008603EF" w:rsidP="008603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ar-SA"/>
        </w:rPr>
        <w:t> Если ты хочешь куда-либо пойти, обязательн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 предупреди родителей, куда, с </w:t>
      </w:r>
      <w:r w:rsidRPr="008603EF">
        <w:rPr>
          <w:rFonts w:ascii="Times New Roman" w:eastAsia="Times New Roman" w:hAnsi="Times New Roman" w:cs="Times New Roman"/>
          <w:sz w:val="16"/>
          <w:szCs w:val="16"/>
          <w:lang w:eastAsia="ar-SA"/>
        </w:rPr>
        <w:t>кем ты идешь и когда вернешься, а также расскажи, свой маршрут движения.</w:t>
      </w:r>
    </w:p>
    <w:p w:rsidR="008603EF" w:rsidRPr="008603EF" w:rsidRDefault="008603EF" w:rsidP="008603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ar-SA"/>
        </w:rPr>
        <w:t> Во время игр не залезай в стоящие бес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хозные машины, подвалы и другие </w:t>
      </w:r>
      <w:r w:rsidRPr="008603EF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подобные места.</w:t>
      </w:r>
    </w:p>
    <w:p w:rsidR="008603EF" w:rsidRPr="008603EF" w:rsidRDefault="008603EF" w:rsidP="008603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ar-SA"/>
        </w:rPr>
        <w:t> Постарайся, чтобы твой маршрут не пролегал по лесу, парку, безлюдным и неосвещенным местам.</w:t>
      </w:r>
    </w:p>
    <w:p w:rsidR="008603EF" w:rsidRPr="008603EF" w:rsidRDefault="008603EF" w:rsidP="008603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ar-SA"/>
        </w:rPr>
        <w:t> Если тебе показалось, что тебя кто-то преследует, перейди на другую ст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орону </w:t>
      </w:r>
      <w:r w:rsidRPr="008603EF">
        <w:rPr>
          <w:rFonts w:ascii="Times New Roman" w:eastAsia="Times New Roman" w:hAnsi="Times New Roman" w:cs="Times New Roman"/>
          <w:sz w:val="16"/>
          <w:szCs w:val="16"/>
          <w:lang w:eastAsia="ar-SA"/>
        </w:rPr>
        <w:t>дороги, зайди в магазин, на автобусную автостоянку, обратись к любому взрослому человеку.</w:t>
      </w:r>
    </w:p>
    <w:p w:rsidR="008603EF" w:rsidRPr="008603EF" w:rsidRDefault="008603EF" w:rsidP="008603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ar-SA"/>
        </w:rPr>
        <w:t> Если ты где-то задержался, попроси родителей встретить тебя.</w:t>
      </w:r>
    </w:p>
    <w:p w:rsidR="008603EF" w:rsidRPr="008603EF" w:rsidRDefault="008603EF" w:rsidP="008603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ar-SA"/>
        </w:rPr>
        <w:t> Если твой маршрут проходит по автомагистрали, иди навстречу транспорту.</w:t>
      </w:r>
    </w:p>
    <w:p w:rsidR="008603EF" w:rsidRPr="008603EF" w:rsidRDefault="008603EF" w:rsidP="008603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ar-SA"/>
        </w:rPr>
        <w:t> Если машина тормозит возле тебя, отойди от нее подальше.</w:t>
      </w:r>
    </w:p>
    <w:p w:rsidR="008603EF" w:rsidRPr="008603EF" w:rsidRDefault="008603EF" w:rsidP="008603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ar-SA"/>
        </w:rPr>
        <w:t> Если тебя остановили и попросили показать д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орогу, постарайся объяснить все </w:t>
      </w:r>
      <w:r w:rsidRPr="008603EF">
        <w:rPr>
          <w:rFonts w:ascii="Times New Roman" w:eastAsia="Times New Roman" w:hAnsi="Times New Roman" w:cs="Times New Roman"/>
          <w:sz w:val="16"/>
          <w:szCs w:val="16"/>
          <w:lang w:eastAsia="ar-SA"/>
        </w:rPr>
        <w:t>на словах, не садясь в машину.</w:t>
      </w:r>
    </w:p>
    <w:p w:rsidR="008603EF" w:rsidRPr="008603EF" w:rsidRDefault="008603EF" w:rsidP="008603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ar-SA"/>
        </w:rPr>
        <w:t> Если незнакомый человек представился другом твоих родственников или родителей, не спеши приглашать его домой, поп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роси дождаться прихода взрослых </w:t>
      </w:r>
      <w:r w:rsidRPr="008603EF">
        <w:rPr>
          <w:rFonts w:ascii="Times New Roman" w:eastAsia="Times New Roman" w:hAnsi="Times New Roman" w:cs="Times New Roman"/>
          <w:sz w:val="16"/>
          <w:szCs w:val="16"/>
          <w:lang w:eastAsia="ar-SA"/>
        </w:rPr>
        <w:t>на улице.</w:t>
      </w:r>
    </w:p>
    <w:p w:rsidR="008603EF" w:rsidRPr="008603EF" w:rsidRDefault="008603EF" w:rsidP="008603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ar-SA"/>
        </w:rPr>
        <w:t> Если тебе навстречу идет шумная компания, перейди на другую сторону дороги, не вступай в ни с кем в конфликт.</w:t>
      </w:r>
    </w:p>
    <w:p w:rsidR="008603EF" w:rsidRPr="008603EF" w:rsidRDefault="008603EF" w:rsidP="008603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ar-SA"/>
        </w:rPr>
        <w:t> Если к тебе пристали незнакомые люди, угрожает насилие, громко кричи, привлекай внимание прохожих, сопротивляйся. Твой крик – твоя форма защиты!</w:t>
      </w:r>
    </w:p>
    <w:p w:rsidR="008603EF" w:rsidRDefault="008603EF" w:rsidP="00495E5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03E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Твоя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безопасность на улице во многом </w:t>
      </w:r>
      <w:r w:rsidRPr="008603EF">
        <w:rPr>
          <w:rFonts w:ascii="Times New Roman" w:eastAsia="Times New Roman" w:hAnsi="Times New Roman" w:cs="Times New Roman"/>
          <w:sz w:val="16"/>
          <w:szCs w:val="16"/>
          <w:lang w:eastAsia="ar-SA"/>
        </w:rPr>
        <w:t>зависит от тебя!</w:t>
      </w:r>
      <w:r w:rsidR="006A3030" w:rsidRPr="006A303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</w:t>
      </w:r>
    </w:p>
    <w:p w:rsidR="00682A33" w:rsidRPr="006078F9" w:rsidRDefault="00682A33" w:rsidP="00495E5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5056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078F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</w:t>
      </w:r>
    </w:p>
    <w:p w:rsidR="00682A33" w:rsidRPr="00650566" w:rsidRDefault="00682A33" w:rsidP="00682A33">
      <w:pPr>
        <w:shd w:val="clear" w:color="auto" w:fill="FFFFFF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650566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>///////////////////////////////////////////////////////////////////////////////////////////////////////////////////////////////////////</w:t>
      </w:r>
      <w:r w:rsidR="000757D9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>///////////////////////////////////////////////////////////////////////////////////////////</w:t>
      </w:r>
    </w:p>
    <w:p w:rsidR="00682A33" w:rsidRPr="00650566" w:rsidRDefault="00682A33" w:rsidP="00682A33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650566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УЧРЕДИТЕЛИ: Администрация сельского поселения Звезда муниципального района </w:t>
      </w:r>
      <w:proofErr w:type="spellStart"/>
      <w:r w:rsidRPr="00650566">
        <w:rPr>
          <w:rFonts w:ascii="Times New Roman" w:eastAsia="Calibri" w:hAnsi="Times New Roman" w:cs="Times New Roman"/>
          <w:b/>
          <w:i/>
          <w:sz w:val="16"/>
          <w:szCs w:val="16"/>
        </w:rPr>
        <w:t>Безенчукский</w:t>
      </w:r>
      <w:proofErr w:type="spellEnd"/>
      <w:r w:rsidRPr="00650566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  Самарской области и Собрание представителей сельского поселения Звезда муниципального района </w:t>
      </w:r>
      <w:proofErr w:type="spellStart"/>
      <w:r w:rsidRPr="00650566">
        <w:rPr>
          <w:rFonts w:ascii="Times New Roman" w:eastAsia="Calibri" w:hAnsi="Times New Roman" w:cs="Times New Roman"/>
          <w:b/>
          <w:i/>
          <w:sz w:val="16"/>
          <w:szCs w:val="16"/>
        </w:rPr>
        <w:t>Безенчукский</w:t>
      </w:r>
      <w:proofErr w:type="spellEnd"/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2126"/>
        <w:gridCol w:w="2977"/>
        <w:gridCol w:w="1843"/>
      </w:tblGrid>
      <w:tr w:rsidR="00682A33" w:rsidRPr="00650566" w:rsidTr="00A272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3" w:rsidRPr="00650566" w:rsidRDefault="00682A33" w:rsidP="00682A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056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              </w:t>
            </w:r>
          </w:p>
          <w:p w:rsidR="00682A33" w:rsidRPr="00650566" w:rsidRDefault="00682A33" w:rsidP="00682A3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5056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ВЕСТНИК</w:t>
            </w:r>
          </w:p>
          <w:p w:rsidR="00682A33" w:rsidRPr="00650566" w:rsidRDefault="00682A33" w:rsidP="009247F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5056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сельского поселения Звезда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33" w:rsidRPr="00650566" w:rsidRDefault="00682A33" w:rsidP="00682A3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5056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Главный редактор</w:t>
            </w:r>
          </w:p>
          <w:p w:rsidR="00682A33" w:rsidRPr="00650566" w:rsidRDefault="00682A33" w:rsidP="00682A3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5056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Куликова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33" w:rsidRPr="00650566" w:rsidRDefault="00682A33" w:rsidP="00682A3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5056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Адрес редакции, </w:t>
            </w:r>
            <w:proofErr w:type="gramStart"/>
            <w:r w:rsidRPr="0065056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издателя:446245.ж.ст.Звезда</w:t>
            </w:r>
            <w:proofErr w:type="gramEnd"/>
            <w:r w:rsidRPr="0065056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, ул. Советская,7.</w:t>
            </w:r>
          </w:p>
          <w:p w:rsidR="00682A33" w:rsidRPr="00650566" w:rsidRDefault="00682A33" w:rsidP="00682A3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5056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Телефон: 8(84676)39-310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33" w:rsidRPr="00650566" w:rsidRDefault="00682A33" w:rsidP="00682A3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5056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Выходит, не реже одного раза в месяц</w:t>
            </w:r>
          </w:p>
          <w:p w:rsidR="00682A33" w:rsidRPr="00650566" w:rsidRDefault="00682A33" w:rsidP="00682A3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5056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Бесплатно Тираж 100 экз.</w:t>
            </w:r>
          </w:p>
        </w:tc>
      </w:tr>
    </w:tbl>
    <w:p w:rsidR="007F636E" w:rsidRDefault="007F636E" w:rsidP="00166B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F636E" w:rsidRDefault="007F636E" w:rsidP="00166B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F636E" w:rsidRDefault="007F636E" w:rsidP="00166B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F636E" w:rsidRDefault="007F636E" w:rsidP="00166B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F636E" w:rsidRDefault="007F636E" w:rsidP="00166B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B0DC0" w:rsidRPr="00A152E8" w:rsidRDefault="007F636E" w:rsidP="00A152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  <w:sectPr w:rsidR="00EB0DC0" w:rsidRPr="00A152E8" w:rsidSect="00AB3C20">
          <w:headerReference w:type="default" r:id="rId8"/>
          <w:footnotePr>
            <w:pos w:val="beneathText"/>
          </w:footnotePr>
          <w:pgSz w:w="11905" w:h="16837"/>
          <w:pgMar w:top="765" w:right="565" w:bottom="720" w:left="993" w:header="709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C3804" w:rsidRPr="00166B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F56F53" w:rsidRPr="00875352" w:rsidRDefault="00F56F53" w:rsidP="00EB0DC0">
      <w:pPr>
        <w:jc w:val="both"/>
        <w:rPr>
          <w:rFonts w:ascii="Times New Roman" w:hAnsi="Times New Roman" w:cs="Times New Roman"/>
          <w:sz w:val="16"/>
          <w:szCs w:val="16"/>
        </w:rPr>
        <w:sectPr w:rsidR="00F56F53" w:rsidRPr="00875352" w:rsidSect="00EB0DC0">
          <w:pgSz w:w="11900" w:h="16840"/>
          <w:pgMar w:top="1134" w:right="850" w:bottom="1134" w:left="1418" w:header="708" w:footer="708" w:gutter="0"/>
          <w:cols w:space="708"/>
          <w:docGrid w:linePitch="360"/>
        </w:sectPr>
      </w:pPr>
    </w:p>
    <w:p w:rsidR="004F3E9D" w:rsidRPr="004F3E9D" w:rsidRDefault="004F3E9D" w:rsidP="004F3E9D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4F3E9D" w:rsidRPr="004F3E9D" w:rsidSect="00651511">
          <w:headerReference w:type="default" r:id="rId9"/>
          <w:pgSz w:w="11906" w:h="16838"/>
          <w:pgMar w:top="1389" w:right="1418" w:bottom="1269" w:left="1418" w:header="1418" w:footer="993" w:gutter="0"/>
          <w:cols w:space="720"/>
          <w:docGrid w:linePitch="360"/>
        </w:sectPr>
      </w:pPr>
    </w:p>
    <w:p w:rsidR="004F3E9D" w:rsidRPr="004F3E9D" w:rsidRDefault="004F3E9D" w:rsidP="004F3E9D">
      <w:pPr>
        <w:shd w:val="clear" w:color="auto" w:fill="FFFFFF"/>
        <w:spacing w:before="7" w:after="0" w:line="461" w:lineRule="exact"/>
        <w:rPr>
          <w:rFonts w:ascii="Times New Roman" w:hAnsi="Times New Roman"/>
          <w:sz w:val="16"/>
          <w:szCs w:val="16"/>
        </w:rPr>
        <w:sectPr w:rsidR="004F3E9D" w:rsidRPr="004F3E9D">
          <w:headerReference w:type="default" r:id="rId10"/>
          <w:pgSz w:w="11909" w:h="16834"/>
          <w:pgMar w:top="1239" w:right="798" w:bottom="360" w:left="1762" w:header="720" w:footer="720" w:gutter="0"/>
          <w:cols w:space="60"/>
          <w:noEndnote/>
        </w:sectPr>
      </w:pPr>
    </w:p>
    <w:p w:rsidR="00CC1253" w:rsidRPr="00436A47" w:rsidRDefault="00CC1253" w:rsidP="004F3E9D">
      <w:pPr>
        <w:widowControl w:val="0"/>
        <w:shd w:val="clear" w:color="auto" w:fill="FFFFFF"/>
        <w:tabs>
          <w:tab w:val="left" w:pos="824"/>
        </w:tabs>
        <w:autoSpaceDE w:val="0"/>
        <w:autoSpaceDN w:val="0"/>
        <w:adjustRightInd w:val="0"/>
        <w:spacing w:after="0" w:line="461" w:lineRule="exact"/>
        <w:rPr>
          <w:rFonts w:ascii="Times New Roman" w:hAnsi="Times New Roman" w:cs="Times New Roman"/>
          <w:color w:val="000000"/>
          <w:sz w:val="16"/>
          <w:szCs w:val="16"/>
        </w:rPr>
        <w:sectPr w:rsidR="00CC1253" w:rsidRPr="00436A47">
          <w:pgSz w:w="11909" w:h="16834"/>
          <w:pgMar w:top="1440" w:right="836" w:bottom="360" w:left="1728" w:header="720" w:footer="720" w:gutter="0"/>
          <w:cols w:space="60"/>
          <w:noEndnote/>
        </w:sectPr>
      </w:pPr>
    </w:p>
    <w:p w:rsidR="00CC1253" w:rsidRPr="00436A47" w:rsidRDefault="00CC1253" w:rsidP="00CC125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  <w:sectPr w:rsidR="00CC1253" w:rsidRPr="00436A47">
          <w:pgSz w:w="11909" w:h="16834"/>
          <w:pgMar w:top="1244" w:right="888" w:bottom="360" w:left="1690" w:header="720" w:footer="720" w:gutter="0"/>
          <w:cols w:space="60"/>
          <w:noEndnote/>
        </w:sectPr>
      </w:pPr>
    </w:p>
    <w:p w:rsidR="00CC1253" w:rsidRPr="00436A47" w:rsidRDefault="00CC1253" w:rsidP="00CC1253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461" w:lineRule="exact"/>
        <w:ind w:right="7"/>
        <w:rPr>
          <w:rFonts w:ascii="Times New Roman" w:hAnsi="Times New Roman" w:cs="Times New Roman"/>
          <w:color w:val="000000"/>
          <w:sz w:val="16"/>
          <w:szCs w:val="16"/>
        </w:rPr>
        <w:sectPr w:rsidR="00CC1253" w:rsidRPr="00436A47" w:rsidSect="00436A47">
          <w:pgSz w:w="11909" w:h="16834"/>
          <w:pgMar w:top="1440" w:right="852" w:bottom="720" w:left="1744" w:header="720" w:footer="720" w:gutter="0"/>
          <w:cols w:space="60"/>
          <w:noEndnote/>
        </w:sectPr>
      </w:pPr>
    </w:p>
    <w:p w:rsidR="00CC1253" w:rsidRPr="00436A47" w:rsidRDefault="00CC1253" w:rsidP="00CC1253">
      <w:pPr>
        <w:shd w:val="clear" w:color="auto" w:fill="FFFFFF"/>
        <w:spacing w:after="0" w:line="461" w:lineRule="exact"/>
        <w:ind w:right="140"/>
        <w:rPr>
          <w:rFonts w:ascii="Times New Roman" w:hAnsi="Times New Roman" w:cs="Times New Roman"/>
          <w:sz w:val="16"/>
          <w:szCs w:val="16"/>
        </w:rPr>
      </w:pPr>
    </w:p>
    <w:sectPr w:rsidR="00CC1253" w:rsidRPr="00436A47" w:rsidSect="00CC1253">
      <w:headerReference w:type="default" r:id="rId11"/>
      <w:footnotePr>
        <w:pos w:val="beneathText"/>
      </w:footnotePr>
      <w:pgSz w:w="11905" w:h="16837"/>
      <w:pgMar w:top="289" w:right="851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06" w:rsidRDefault="00B60A06">
      <w:pPr>
        <w:spacing w:after="0" w:line="240" w:lineRule="auto"/>
      </w:pPr>
      <w:r>
        <w:separator/>
      </w:r>
    </w:p>
  </w:endnote>
  <w:endnote w:type="continuationSeparator" w:id="0">
    <w:p w:rsidR="00B60A06" w:rsidRDefault="00B6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etC">
    <w:altName w:val="FreeSe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06" w:rsidRDefault="00B60A06">
      <w:pPr>
        <w:spacing w:after="0" w:line="240" w:lineRule="auto"/>
      </w:pPr>
      <w:r>
        <w:separator/>
      </w:r>
    </w:p>
  </w:footnote>
  <w:footnote w:type="continuationSeparator" w:id="0">
    <w:p w:rsidR="00B60A06" w:rsidRDefault="00B6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936581"/>
      <w:docPartObj>
        <w:docPartGallery w:val="Page Numbers (Top of Page)"/>
        <w:docPartUnique/>
      </w:docPartObj>
    </w:sdtPr>
    <w:sdtEndPr/>
    <w:sdtContent>
      <w:p w:rsidR="00C52B03" w:rsidRDefault="00C52B03" w:rsidP="00212542">
        <w:pPr>
          <w:pStyle w:val="a5"/>
        </w:pPr>
        <w:r>
          <w:t>ОФИЦИАЛЬНОЕ ОПУБЛИКОВАНИЕ «ВЕСТ</w:t>
        </w:r>
        <w:r w:rsidR="00C70BC1">
          <w:t>НИК СЕЛЬСКОГО ПОСЕЛЕНИЯ ЗВЕЗДА»</w:t>
        </w:r>
        <w:r>
          <w:t xml:space="preserve"> от</w:t>
        </w:r>
        <w:r w:rsidR="00C70BC1">
          <w:t xml:space="preserve"> 2</w:t>
        </w:r>
        <w:r w:rsidR="008603EF">
          <w:t>6</w:t>
        </w:r>
        <w:r w:rsidR="00C70BC1">
          <w:t>.0</w:t>
        </w:r>
        <w:r w:rsidR="008603EF">
          <w:t>8.2019 № 1</w:t>
        </w:r>
        <w:r w:rsidR="00884E27" w:rsidRPr="00884E27">
          <w:t>5</w:t>
        </w:r>
        <w:r>
          <w:t xml:space="preserve">(10)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8438A">
          <w:rPr>
            <w:noProof/>
          </w:rPr>
          <w:t>2</w:t>
        </w:r>
        <w:r>
          <w:fldChar w:fldCharType="end"/>
        </w:r>
      </w:p>
    </w:sdtContent>
  </w:sdt>
  <w:p w:rsidR="00C52B03" w:rsidRDefault="00C52B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034854"/>
      <w:docPartObj>
        <w:docPartGallery w:val="Page Numbers (Top of Page)"/>
        <w:docPartUnique/>
      </w:docPartObj>
    </w:sdtPr>
    <w:sdtEndPr/>
    <w:sdtContent>
      <w:p w:rsidR="00C52B03" w:rsidRDefault="00B60A06" w:rsidP="00212542">
        <w:pPr>
          <w:pStyle w:val="a5"/>
        </w:pPr>
      </w:p>
    </w:sdtContent>
  </w:sdt>
  <w:p w:rsidR="00C52B03" w:rsidRDefault="00C52B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670381"/>
      <w:docPartObj>
        <w:docPartGallery w:val="Page Numbers (Top of Page)"/>
        <w:docPartUnique/>
      </w:docPartObj>
    </w:sdtPr>
    <w:sdtEndPr/>
    <w:sdtContent>
      <w:p w:rsidR="00C52B03" w:rsidRDefault="00C52B03" w:rsidP="00AC500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38A">
          <w:rPr>
            <w:noProof/>
          </w:rPr>
          <w:t>8</w:t>
        </w:r>
        <w:r>
          <w:fldChar w:fldCharType="end"/>
        </w:r>
      </w:p>
    </w:sdtContent>
  </w:sdt>
  <w:p w:rsidR="00C52B03" w:rsidRDefault="00C52B03" w:rsidP="00AC500C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03" w:rsidRDefault="00C52B03" w:rsidP="00AC500C">
    <w:pPr>
      <w:pStyle w:val="a5"/>
      <w:jc w:val="center"/>
    </w:pPr>
  </w:p>
  <w:p w:rsidR="00C52B03" w:rsidRDefault="00C52B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DC7539"/>
    <w:multiLevelType w:val="hybridMultilevel"/>
    <w:tmpl w:val="906E6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CD25F5"/>
    <w:multiLevelType w:val="multilevel"/>
    <w:tmpl w:val="E6AC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226E75"/>
    <w:multiLevelType w:val="multilevel"/>
    <w:tmpl w:val="857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44152E"/>
    <w:multiLevelType w:val="hybridMultilevel"/>
    <w:tmpl w:val="F3BC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B2833"/>
    <w:multiLevelType w:val="hybridMultilevel"/>
    <w:tmpl w:val="1A36F7C4"/>
    <w:lvl w:ilvl="0" w:tplc="9C40E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12018A"/>
    <w:multiLevelType w:val="hybridMultilevel"/>
    <w:tmpl w:val="5208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946CA"/>
    <w:multiLevelType w:val="multilevel"/>
    <w:tmpl w:val="D2F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F8559D"/>
    <w:multiLevelType w:val="hybridMultilevel"/>
    <w:tmpl w:val="0C206DBC"/>
    <w:lvl w:ilvl="0" w:tplc="FDB83552">
      <w:start w:val="1"/>
      <w:numFmt w:val="decimal"/>
      <w:lvlText w:val="%1."/>
      <w:lvlJc w:val="left"/>
      <w:pPr>
        <w:ind w:left="50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2731316D"/>
    <w:multiLevelType w:val="multilevel"/>
    <w:tmpl w:val="D364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E282B"/>
    <w:multiLevelType w:val="multilevel"/>
    <w:tmpl w:val="7ED0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0D6F16"/>
    <w:multiLevelType w:val="multilevel"/>
    <w:tmpl w:val="CFB6F14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4E44"/>
    <w:multiLevelType w:val="multilevel"/>
    <w:tmpl w:val="928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1842C2"/>
    <w:multiLevelType w:val="hybridMultilevel"/>
    <w:tmpl w:val="E0C8F266"/>
    <w:lvl w:ilvl="0" w:tplc="94560A3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031A1"/>
    <w:multiLevelType w:val="hybridMultilevel"/>
    <w:tmpl w:val="B9765262"/>
    <w:lvl w:ilvl="0" w:tplc="9C247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1D6587E"/>
    <w:multiLevelType w:val="multilevel"/>
    <w:tmpl w:val="0E124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3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08" w:hanging="2160"/>
      </w:pPr>
      <w:rPr>
        <w:rFonts w:hint="default"/>
        <w:color w:val="000000"/>
      </w:rPr>
    </w:lvl>
  </w:abstractNum>
  <w:abstractNum w:abstractNumId="23" w15:restartNumberingAfterBreak="0">
    <w:nsid w:val="56361EB0"/>
    <w:multiLevelType w:val="multilevel"/>
    <w:tmpl w:val="1AAE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185EAB"/>
    <w:multiLevelType w:val="hybridMultilevel"/>
    <w:tmpl w:val="1E285A1E"/>
    <w:lvl w:ilvl="0" w:tplc="86FAA4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273D29"/>
    <w:multiLevelType w:val="multilevel"/>
    <w:tmpl w:val="A7AC12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6" w15:restartNumberingAfterBreak="0">
    <w:nsid w:val="698611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A760B9C"/>
    <w:multiLevelType w:val="multilevel"/>
    <w:tmpl w:val="380C9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B47340"/>
    <w:multiLevelType w:val="multilevel"/>
    <w:tmpl w:val="41D2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5C3E92"/>
    <w:multiLevelType w:val="hybridMultilevel"/>
    <w:tmpl w:val="DE46DB3A"/>
    <w:lvl w:ilvl="0" w:tplc="CFD222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EF0C0B"/>
    <w:multiLevelType w:val="multilevel"/>
    <w:tmpl w:val="5F72266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66717A5"/>
    <w:multiLevelType w:val="multilevel"/>
    <w:tmpl w:val="8926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83D6F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D3B67"/>
    <w:multiLevelType w:val="hybridMultilevel"/>
    <w:tmpl w:val="37F41B28"/>
    <w:lvl w:ilvl="0" w:tplc="F8300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6B5A0E"/>
    <w:multiLevelType w:val="hybridMultilevel"/>
    <w:tmpl w:val="9D80B5E2"/>
    <w:lvl w:ilvl="0" w:tplc="0E5AC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9700E98"/>
    <w:multiLevelType w:val="multilevel"/>
    <w:tmpl w:val="0860B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FE4895"/>
    <w:multiLevelType w:val="multilevel"/>
    <w:tmpl w:val="AD7014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7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7CA648E8"/>
    <w:multiLevelType w:val="hybridMultilevel"/>
    <w:tmpl w:val="0D94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A46C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0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39"/>
  </w:num>
  <w:num w:numId="5">
    <w:abstractNumId w:val="10"/>
  </w:num>
  <w:num w:numId="6">
    <w:abstractNumId w:val="26"/>
    <w:lvlOverride w:ilvl="0">
      <w:startOverride w:val="1"/>
    </w:lvlOverride>
  </w:num>
  <w:num w:numId="7">
    <w:abstractNumId w:val="14"/>
  </w:num>
  <w:num w:numId="8">
    <w:abstractNumId w:val="35"/>
  </w:num>
  <w:num w:numId="9">
    <w:abstractNumId w:val="34"/>
  </w:num>
  <w:num w:numId="10">
    <w:abstractNumId w:val="40"/>
  </w:num>
  <w:num w:numId="11">
    <w:abstractNumId w:val="11"/>
  </w:num>
  <w:num w:numId="12">
    <w:abstractNumId w:val="21"/>
  </w:num>
  <w:num w:numId="13">
    <w:abstractNumId w:val="7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20"/>
  </w:num>
  <w:num w:numId="27">
    <w:abstractNumId w:val="33"/>
  </w:num>
  <w:num w:numId="28">
    <w:abstractNumId w:val="1"/>
  </w:num>
  <w:num w:numId="29">
    <w:abstractNumId w:val="25"/>
  </w:num>
  <w:num w:numId="30">
    <w:abstractNumId w:val="36"/>
  </w:num>
  <w:num w:numId="31">
    <w:abstractNumId w:val="27"/>
  </w:num>
  <w:num w:numId="32">
    <w:abstractNumId w:val="2"/>
  </w:num>
  <w:num w:numId="33">
    <w:abstractNumId w:val="32"/>
  </w:num>
  <w:num w:numId="34">
    <w:abstractNumId w:val="38"/>
  </w:num>
  <w:num w:numId="3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9"/>
  </w:num>
  <w:num w:numId="3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2B"/>
    <w:rsid w:val="00000CC3"/>
    <w:rsid w:val="000032DD"/>
    <w:rsid w:val="00004777"/>
    <w:rsid w:val="00011689"/>
    <w:rsid w:val="0001423B"/>
    <w:rsid w:val="00035046"/>
    <w:rsid w:val="0003713F"/>
    <w:rsid w:val="0004535B"/>
    <w:rsid w:val="0005603A"/>
    <w:rsid w:val="000735C1"/>
    <w:rsid w:val="000757D9"/>
    <w:rsid w:val="0008059D"/>
    <w:rsid w:val="00091E08"/>
    <w:rsid w:val="00091F64"/>
    <w:rsid w:val="00097306"/>
    <w:rsid w:val="000C09EB"/>
    <w:rsid w:val="000C1D27"/>
    <w:rsid w:val="000C21F4"/>
    <w:rsid w:val="000C5D7D"/>
    <w:rsid w:val="000D073A"/>
    <w:rsid w:val="000E1C95"/>
    <w:rsid w:val="000F221B"/>
    <w:rsid w:val="0010532F"/>
    <w:rsid w:val="0011038B"/>
    <w:rsid w:val="00117E20"/>
    <w:rsid w:val="001225D5"/>
    <w:rsid w:val="001309B6"/>
    <w:rsid w:val="001409A4"/>
    <w:rsid w:val="001507B3"/>
    <w:rsid w:val="00152BFF"/>
    <w:rsid w:val="0015364F"/>
    <w:rsid w:val="00156E6F"/>
    <w:rsid w:val="00166B2C"/>
    <w:rsid w:val="001726B2"/>
    <w:rsid w:val="0018438A"/>
    <w:rsid w:val="001855BD"/>
    <w:rsid w:val="00187223"/>
    <w:rsid w:val="001A2EA8"/>
    <w:rsid w:val="001B0412"/>
    <w:rsid w:val="001B607F"/>
    <w:rsid w:val="001C5442"/>
    <w:rsid w:val="001D58E5"/>
    <w:rsid w:val="001E5249"/>
    <w:rsid w:val="001F1997"/>
    <w:rsid w:val="00200F79"/>
    <w:rsid w:val="002042D8"/>
    <w:rsid w:val="00206FBB"/>
    <w:rsid w:val="002072E0"/>
    <w:rsid w:val="00212542"/>
    <w:rsid w:val="002132D8"/>
    <w:rsid w:val="00214B09"/>
    <w:rsid w:val="00216710"/>
    <w:rsid w:val="00217315"/>
    <w:rsid w:val="00221C81"/>
    <w:rsid w:val="00224880"/>
    <w:rsid w:val="002645FD"/>
    <w:rsid w:val="00267193"/>
    <w:rsid w:val="0028061C"/>
    <w:rsid w:val="00280937"/>
    <w:rsid w:val="00285091"/>
    <w:rsid w:val="00293F07"/>
    <w:rsid w:val="002970D1"/>
    <w:rsid w:val="002A159A"/>
    <w:rsid w:val="002C47D6"/>
    <w:rsid w:val="002E164B"/>
    <w:rsid w:val="002E4F75"/>
    <w:rsid w:val="002F0618"/>
    <w:rsid w:val="002F062D"/>
    <w:rsid w:val="00322973"/>
    <w:rsid w:val="00327719"/>
    <w:rsid w:val="00327B2D"/>
    <w:rsid w:val="003333BD"/>
    <w:rsid w:val="00345780"/>
    <w:rsid w:val="00356180"/>
    <w:rsid w:val="00360F83"/>
    <w:rsid w:val="00361717"/>
    <w:rsid w:val="00362683"/>
    <w:rsid w:val="003656D2"/>
    <w:rsid w:val="00386264"/>
    <w:rsid w:val="0039688D"/>
    <w:rsid w:val="003A1F07"/>
    <w:rsid w:val="003A3D71"/>
    <w:rsid w:val="003A52D5"/>
    <w:rsid w:val="003B0F4D"/>
    <w:rsid w:val="003B21B7"/>
    <w:rsid w:val="003B7057"/>
    <w:rsid w:val="003C3C7C"/>
    <w:rsid w:val="003D43EC"/>
    <w:rsid w:val="003E2011"/>
    <w:rsid w:val="003E669D"/>
    <w:rsid w:val="003F6836"/>
    <w:rsid w:val="00400FBF"/>
    <w:rsid w:val="00403B4B"/>
    <w:rsid w:val="00405A69"/>
    <w:rsid w:val="00413615"/>
    <w:rsid w:val="00424BE9"/>
    <w:rsid w:val="004271B1"/>
    <w:rsid w:val="004303A1"/>
    <w:rsid w:val="00436A47"/>
    <w:rsid w:val="00443C0A"/>
    <w:rsid w:val="00454A67"/>
    <w:rsid w:val="00463D89"/>
    <w:rsid w:val="00466FF0"/>
    <w:rsid w:val="00476642"/>
    <w:rsid w:val="0048770C"/>
    <w:rsid w:val="00495E50"/>
    <w:rsid w:val="004D41E2"/>
    <w:rsid w:val="004F3E9D"/>
    <w:rsid w:val="00506009"/>
    <w:rsid w:val="00516DBF"/>
    <w:rsid w:val="005175D3"/>
    <w:rsid w:val="005214D8"/>
    <w:rsid w:val="0052350B"/>
    <w:rsid w:val="00530B11"/>
    <w:rsid w:val="0053170D"/>
    <w:rsid w:val="00561AF1"/>
    <w:rsid w:val="0056601C"/>
    <w:rsid w:val="005676F8"/>
    <w:rsid w:val="00573724"/>
    <w:rsid w:val="00573AED"/>
    <w:rsid w:val="0058215F"/>
    <w:rsid w:val="00584B5A"/>
    <w:rsid w:val="005856E4"/>
    <w:rsid w:val="00585808"/>
    <w:rsid w:val="005858D1"/>
    <w:rsid w:val="005951BF"/>
    <w:rsid w:val="005A1248"/>
    <w:rsid w:val="005A220D"/>
    <w:rsid w:val="005B0EBE"/>
    <w:rsid w:val="005B2F81"/>
    <w:rsid w:val="005B3568"/>
    <w:rsid w:val="005B468C"/>
    <w:rsid w:val="005B4A7C"/>
    <w:rsid w:val="005C3804"/>
    <w:rsid w:val="005D5531"/>
    <w:rsid w:val="005D70C4"/>
    <w:rsid w:val="005F073C"/>
    <w:rsid w:val="005F5022"/>
    <w:rsid w:val="005F50ED"/>
    <w:rsid w:val="00601908"/>
    <w:rsid w:val="006078F9"/>
    <w:rsid w:val="00612EA0"/>
    <w:rsid w:val="00615CC6"/>
    <w:rsid w:val="00627DE6"/>
    <w:rsid w:val="00643DB0"/>
    <w:rsid w:val="00650566"/>
    <w:rsid w:val="00651511"/>
    <w:rsid w:val="0065391D"/>
    <w:rsid w:val="006543CD"/>
    <w:rsid w:val="00673275"/>
    <w:rsid w:val="00682A33"/>
    <w:rsid w:val="006858E4"/>
    <w:rsid w:val="006965D8"/>
    <w:rsid w:val="006A1E4B"/>
    <w:rsid w:val="006A3030"/>
    <w:rsid w:val="006B5C32"/>
    <w:rsid w:val="006B7028"/>
    <w:rsid w:val="006C3A44"/>
    <w:rsid w:val="006C3C42"/>
    <w:rsid w:val="006C58E0"/>
    <w:rsid w:val="006D0389"/>
    <w:rsid w:val="006E3954"/>
    <w:rsid w:val="006E5DAF"/>
    <w:rsid w:val="006F2087"/>
    <w:rsid w:val="006F648F"/>
    <w:rsid w:val="00701C88"/>
    <w:rsid w:val="00702618"/>
    <w:rsid w:val="00706127"/>
    <w:rsid w:val="0070663E"/>
    <w:rsid w:val="007201C2"/>
    <w:rsid w:val="007311A7"/>
    <w:rsid w:val="00732CDB"/>
    <w:rsid w:val="007345D4"/>
    <w:rsid w:val="00753220"/>
    <w:rsid w:val="00766F25"/>
    <w:rsid w:val="007700CB"/>
    <w:rsid w:val="00776610"/>
    <w:rsid w:val="00777368"/>
    <w:rsid w:val="0079069B"/>
    <w:rsid w:val="0079554E"/>
    <w:rsid w:val="007B16D1"/>
    <w:rsid w:val="007C0B4B"/>
    <w:rsid w:val="007D31AF"/>
    <w:rsid w:val="007D525C"/>
    <w:rsid w:val="007D62EE"/>
    <w:rsid w:val="007F3D1D"/>
    <w:rsid w:val="007F6220"/>
    <w:rsid w:val="007F636E"/>
    <w:rsid w:val="00825848"/>
    <w:rsid w:val="00857561"/>
    <w:rsid w:val="008603EF"/>
    <w:rsid w:val="00860DC3"/>
    <w:rsid w:val="00860F77"/>
    <w:rsid w:val="00863BD4"/>
    <w:rsid w:val="00865BDF"/>
    <w:rsid w:val="00873CA4"/>
    <w:rsid w:val="0087709B"/>
    <w:rsid w:val="008822E8"/>
    <w:rsid w:val="00884E27"/>
    <w:rsid w:val="00894F23"/>
    <w:rsid w:val="008A0BAE"/>
    <w:rsid w:val="008B2105"/>
    <w:rsid w:val="008B7BC9"/>
    <w:rsid w:val="008C7AC9"/>
    <w:rsid w:val="008D52CE"/>
    <w:rsid w:val="008E65C2"/>
    <w:rsid w:val="008F1905"/>
    <w:rsid w:val="008F76E6"/>
    <w:rsid w:val="00906EEB"/>
    <w:rsid w:val="00906F5C"/>
    <w:rsid w:val="00910EBB"/>
    <w:rsid w:val="00916ED9"/>
    <w:rsid w:val="009247FE"/>
    <w:rsid w:val="009339CA"/>
    <w:rsid w:val="00936796"/>
    <w:rsid w:val="00952B6E"/>
    <w:rsid w:val="00962139"/>
    <w:rsid w:val="00965AC4"/>
    <w:rsid w:val="00977E48"/>
    <w:rsid w:val="009844B7"/>
    <w:rsid w:val="009A2B4D"/>
    <w:rsid w:val="009B1C4C"/>
    <w:rsid w:val="009C4737"/>
    <w:rsid w:val="009E119A"/>
    <w:rsid w:val="00A024D9"/>
    <w:rsid w:val="00A10E46"/>
    <w:rsid w:val="00A152E8"/>
    <w:rsid w:val="00A1568F"/>
    <w:rsid w:val="00A24E83"/>
    <w:rsid w:val="00A272AC"/>
    <w:rsid w:val="00A77982"/>
    <w:rsid w:val="00A85582"/>
    <w:rsid w:val="00A90508"/>
    <w:rsid w:val="00A979BD"/>
    <w:rsid w:val="00AB3C20"/>
    <w:rsid w:val="00AC500C"/>
    <w:rsid w:val="00AE162B"/>
    <w:rsid w:val="00AE5165"/>
    <w:rsid w:val="00AF66E1"/>
    <w:rsid w:val="00B00E14"/>
    <w:rsid w:val="00B13834"/>
    <w:rsid w:val="00B139A0"/>
    <w:rsid w:val="00B35FE3"/>
    <w:rsid w:val="00B3643D"/>
    <w:rsid w:val="00B36CE5"/>
    <w:rsid w:val="00B52888"/>
    <w:rsid w:val="00B57FEF"/>
    <w:rsid w:val="00B60A06"/>
    <w:rsid w:val="00B72BF3"/>
    <w:rsid w:val="00B86168"/>
    <w:rsid w:val="00BA3011"/>
    <w:rsid w:val="00BC7DDB"/>
    <w:rsid w:val="00BD3196"/>
    <w:rsid w:val="00BF0546"/>
    <w:rsid w:val="00BF48E2"/>
    <w:rsid w:val="00C02D28"/>
    <w:rsid w:val="00C102A4"/>
    <w:rsid w:val="00C26E12"/>
    <w:rsid w:val="00C272A9"/>
    <w:rsid w:val="00C34C15"/>
    <w:rsid w:val="00C46765"/>
    <w:rsid w:val="00C52B03"/>
    <w:rsid w:val="00C61CBB"/>
    <w:rsid w:val="00C6275A"/>
    <w:rsid w:val="00C70BC1"/>
    <w:rsid w:val="00C813BB"/>
    <w:rsid w:val="00C911C4"/>
    <w:rsid w:val="00C977BA"/>
    <w:rsid w:val="00CC1253"/>
    <w:rsid w:val="00CD67EC"/>
    <w:rsid w:val="00CD7901"/>
    <w:rsid w:val="00CF7811"/>
    <w:rsid w:val="00D03E0D"/>
    <w:rsid w:val="00D14612"/>
    <w:rsid w:val="00D22B0C"/>
    <w:rsid w:val="00D31DB1"/>
    <w:rsid w:val="00D40E02"/>
    <w:rsid w:val="00D463C9"/>
    <w:rsid w:val="00D66D5B"/>
    <w:rsid w:val="00D701E6"/>
    <w:rsid w:val="00DA6CAB"/>
    <w:rsid w:val="00DB1E52"/>
    <w:rsid w:val="00DC3CF6"/>
    <w:rsid w:val="00DC4C83"/>
    <w:rsid w:val="00DC6635"/>
    <w:rsid w:val="00DD7735"/>
    <w:rsid w:val="00DE41B1"/>
    <w:rsid w:val="00E14F6C"/>
    <w:rsid w:val="00E16B6D"/>
    <w:rsid w:val="00E20EE7"/>
    <w:rsid w:val="00E347C3"/>
    <w:rsid w:val="00E51597"/>
    <w:rsid w:val="00E56655"/>
    <w:rsid w:val="00E579F7"/>
    <w:rsid w:val="00E664FD"/>
    <w:rsid w:val="00E8058B"/>
    <w:rsid w:val="00E83C8C"/>
    <w:rsid w:val="00E97CD7"/>
    <w:rsid w:val="00EA0E63"/>
    <w:rsid w:val="00EA1549"/>
    <w:rsid w:val="00EA758B"/>
    <w:rsid w:val="00EB088E"/>
    <w:rsid w:val="00EB0DC0"/>
    <w:rsid w:val="00EB23B7"/>
    <w:rsid w:val="00EC1BF5"/>
    <w:rsid w:val="00EC7DFC"/>
    <w:rsid w:val="00ED56B3"/>
    <w:rsid w:val="00EE140F"/>
    <w:rsid w:val="00EF21CF"/>
    <w:rsid w:val="00EF38BE"/>
    <w:rsid w:val="00F03CDF"/>
    <w:rsid w:val="00F10C4C"/>
    <w:rsid w:val="00F132FC"/>
    <w:rsid w:val="00F2554A"/>
    <w:rsid w:val="00F379E9"/>
    <w:rsid w:val="00F47671"/>
    <w:rsid w:val="00F56F53"/>
    <w:rsid w:val="00F8554E"/>
    <w:rsid w:val="00F906A5"/>
    <w:rsid w:val="00FA1176"/>
    <w:rsid w:val="00FA6C8E"/>
    <w:rsid w:val="00FB368B"/>
    <w:rsid w:val="00FB5ABC"/>
    <w:rsid w:val="00FB5F85"/>
    <w:rsid w:val="00FB6869"/>
    <w:rsid w:val="00FC1C42"/>
    <w:rsid w:val="00FD2610"/>
    <w:rsid w:val="00F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432EEE-3AF0-4AAF-9A3B-62E15536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5D5"/>
  </w:style>
  <w:style w:type="paragraph" w:styleId="1">
    <w:name w:val="heading 1"/>
    <w:basedOn w:val="a"/>
    <w:next w:val="a"/>
    <w:link w:val="10"/>
    <w:uiPriority w:val="99"/>
    <w:qFormat/>
    <w:rsid w:val="002132D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Theme="minorEastAsia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1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qFormat/>
    <w:rsid w:val="00F56F53"/>
    <w:pPr>
      <w:keepNext/>
      <w:numPr>
        <w:ilvl w:val="2"/>
        <w:numId w:val="3"/>
      </w:numPr>
      <w:suppressAutoHyphens/>
      <w:spacing w:before="240" w:after="60" w:line="100" w:lineRule="atLeast"/>
      <w:outlineLvl w:val="2"/>
    </w:pPr>
    <w:rPr>
      <w:rFonts w:ascii="Arial" w:eastAsia="Times New Roman" w:hAnsi="Arial" w:cs="Arial"/>
      <w:b/>
      <w:bCs/>
      <w:kern w:val="1"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3C3C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67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7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73275"/>
  </w:style>
  <w:style w:type="paragraph" w:customStyle="1" w:styleId="ConsPlusNormal">
    <w:name w:val="ConsPlusNormal"/>
    <w:link w:val="ConsPlusNormal0"/>
    <w:rsid w:val="00627DE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528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4">
    <w:name w:val="p4"/>
    <w:basedOn w:val="a"/>
    <w:rsid w:val="00B5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5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288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F48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D56B3"/>
  </w:style>
  <w:style w:type="character" w:customStyle="1" w:styleId="11">
    <w:name w:val="Основной шрифт абзаца1"/>
    <w:rsid w:val="00ED56B3"/>
  </w:style>
  <w:style w:type="paragraph" w:styleId="a0">
    <w:name w:val="Body Text"/>
    <w:basedOn w:val="a"/>
    <w:link w:val="aa"/>
    <w:uiPriority w:val="99"/>
    <w:semiHidden/>
    <w:rsid w:val="00ED56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link w:val="a0"/>
    <w:uiPriority w:val="99"/>
    <w:semiHidden/>
    <w:rsid w:val="00ED56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uiPriority w:val="22"/>
    <w:qFormat/>
    <w:rsid w:val="00ED56B3"/>
    <w:rPr>
      <w:b/>
      <w:bCs/>
    </w:rPr>
  </w:style>
  <w:style w:type="paragraph" w:customStyle="1" w:styleId="FR2">
    <w:name w:val="FR2"/>
    <w:rsid w:val="00ED56B3"/>
    <w:pPr>
      <w:widowControl w:val="0"/>
      <w:suppressAutoHyphens/>
      <w:autoSpaceDE w:val="0"/>
      <w:spacing w:before="280" w:after="0" w:line="360" w:lineRule="auto"/>
      <w:ind w:right="400"/>
      <w:jc w:val="center"/>
    </w:pPr>
    <w:rPr>
      <w:rFonts w:ascii="Arial" w:eastAsia="Arial" w:hAnsi="Arial" w:cs="Times New Roman"/>
      <w:b/>
      <w:bCs/>
      <w:sz w:val="56"/>
      <w:szCs w:val="56"/>
      <w:lang w:eastAsia="ar-SA"/>
    </w:rPr>
  </w:style>
  <w:style w:type="paragraph" w:customStyle="1" w:styleId="FR4">
    <w:name w:val="FR4"/>
    <w:rsid w:val="00ED56B3"/>
    <w:pPr>
      <w:widowControl w:val="0"/>
      <w:suppressAutoHyphens/>
      <w:autoSpaceDE w:val="0"/>
      <w:spacing w:after="0" w:line="480" w:lineRule="auto"/>
      <w:ind w:right="1000"/>
      <w:jc w:val="center"/>
    </w:pPr>
    <w:rPr>
      <w:rFonts w:ascii="Arial" w:eastAsia="Arial" w:hAnsi="Arial" w:cs="Times New Roman"/>
      <w:sz w:val="40"/>
      <w:szCs w:val="40"/>
      <w:lang w:eastAsia="ar-SA"/>
    </w:rPr>
  </w:style>
  <w:style w:type="paragraph" w:customStyle="1" w:styleId="210">
    <w:name w:val="Средняя сетка 21"/>
    <w:rsid w:val="00ED56B3"/>
    <w:pPr>
      <w:suppressAutoHyphens/>
      <w:spacing w:after="0" w:line="240" w:lineRule="auto"/>
    </w:pPr>
    <w:rPr>
      <w:rFonts w:ascii="Arial" w:eastAsia="Arial" w:hAnsi="Arial" w:cs="Times New Roman"/>
      <w:sz w:val="20"/>
      <w:szCs w:val="24"/>
      <w:lang w:eastAsia="ar-SA"/>
    </w:rPr>
  </w:style>
  <w:style w:type="paragraph" w:styleId="ac">
    <w:name w:val="Body Text Indent"/>
    <w:basedOn w:val="a"/>
    <w:link w:val="ad"/>
    <w:rsid w:val="00ED56B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ED56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ED56B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C5D7D"/>
    <w:rPr>
      <w:rFonts w:ascii="Segoe UI" w:hAnsi="Segoe UI" w:cs="Segoe UI"/>
      <w:sz w:val="18"/>
      <w:szCs w:val="18"/>
    </w:rPr>
  </w:style>
  <w:style w:type="character" w:customStyle="1" w:styleId="af1">
    <w:name w:val="Основной текст_"/>
    <w:basedOn w:val="a1"/>
    <w:link w:val="12"/>
    <w:rsid w:val="00FB3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FB368B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uiPriority w:val="99"/>
    <w:unhideWhenUsed/>
    <w:rsid w:val="0087709B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87709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41">
    <w:name w:val="Основной текст (4)"/>
    <w:link w:val="410"/>
    <w:locked/>
    <w:rsid w:val="0087709B"/>
    <w:rPr>
      <w:b/>
      <w:b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87709B"/>
    <w:pPr>
      <w:shd w:val="clear" w:color="auto" w:fill="FFFFFF"/>
      <w:spacing w:before="240" w:after="0" w:line="322" w:lineRule="exact"/>
    </w:pPr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"/>
    <w:link w:val="51"/>
    <w:locked/>
    <w:rsid w:val="0087709B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7709B"/>
    <w:pPr>
      <w:shd w:val="clear" w:color="auto" w:fill="FFFFFF"/>
      <w:spacing w:after="0" w:line="322" w:lineRule="exact"/>
      <w:ind w:firstLine="380"/>
      <w:jc w:val="both"/>
    </w:pPr>
    <w:rPr>
      <w:sz w:val="28"/>
      <w:szCs w:val="28"/>
      <w:shd w:val="clear" w:color="auto" w:fill="FFFFFF"/>
    </w:rPr>
  </w:style>
  <w:style w:type="character" w:customStyle="1" w:styleId="13">
    <w:name w:val="Заголовок №1"/>
    <w:link w:val="110"/>
    <w:locked/>
    <w:rsid w:val="0087709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3"/>
    <w:rsid w:val="0087709B"/>
    <w:pPr>
      <w:shd w:val="clear" w:color="auto" w:fill="FFFFFF"/>
      <w:spacing w:after="0" w:line="322" w:lineRule="exact"/>
      <w:outlineLvl w:val="0"/>
    </w:pPr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locked/>
    <w:rsid w:val="0087709B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7709B"/>
    <w:pPr>
      <w:shd w:val="clear" w:color="auto" w:fill="FFFFFF"/>
      <w:spacing w:after="0" w:line="322" w:lineRule="exact"/>
      <w:ind w:firstLine="660"/>
    </w:pPr>
    <w:rPr>
      <w:sz w:val="28"/>
      <w:szCs w:val="28"/>
      <w:shd w:val="clear" w:color="auto" w:fill="FFFFFF"/>
    </w:rPr>
  </w:style>
  <w:style w:type="character" w:customStyle="1" w:styleId="8">
    <w:name w:val="Основной текст (8)"/>
    <w:link w:val="81"/>
    <w:uiPriority w:val="99"/>
    <w:locked/>
    <w:rsid w:val="0087709B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7709B"/>
    <w:pPr>
      <w:shd w:val="clear" w:color="auto" w:fill="FFFFFF"/>
      <w:spacing w:before="300" w:after="0" w:line="322" w:lineRule="exact"/>
    </w:pPr>
    <w:rPr>
      <w:sz w:val="28"/>
      <w:szCs w:val="28"/>
      <w:shd w:val="clear" w:color="auto" w:fill="FFFFFF"/>
    </w:rPr>
  </w:style>
  <w:style w:type="character" w:customStyle="1" w:styleId="100">
    <w:name w:val="Основной текст (10)"/>
    <w:link w:val="101"/>
    <w:locked/>
    <w:rsid w:val="0087709B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87709B"/>
    <w:pPr>
      <w:shd w:val="clear" w:color="auto" w:fill="FFFFFF"/>
      <w:spacing w:after="0" w:line="322" w:lineRule="exact"/>
      <w:ind w:firstLine="1120"/>
    </w:pPr>
    <w:rPr>
      <w:sz w:val="28"/>
      <w:szCs w:val="28"/>
      <w:shd w:val="clear" w:color="auto" w:fill="FFFFFF"/>
    </w:rPr>
  </w:style>
  <w:style w:type="character" w:customStyle="1" w:styleId="50">
    <w:name w:val="Основной текст (5) + Полужирный"/>
    <w:rsid w:val="0087709B"/>
    <w:rPr>
      <w:b/>
      <w:bCs/>
      <w:sz w:val="28"/>
      <w:szCs w:val="28"/>
      <w:shd w:val="clear" w:color="auto" w:fill="FFFFFF"/>
    </w:rPr>
  </w:style>
  <w:style w:type="character" w:customStyle="1" w:styleId="7CenturyGothic">
    <w:name w:val="Основной текст (7) + Century Gothic"/>
    <w:aliases w:val="16 pt,Курсив"/>
    <w:rsid w:val="0087709B"/>
    <w:rPr>
      <w:rFonts w:ascii="Century Gothic" w:hAnsi="Century Gothic" w:cs="Century Gothic" w:hint="default"/>
      <w:i/>
      <w:iCs/>
      <w:noProof/>
      <w:w w:val="100"/>
      <w:sz w:val="32"/>
      <w:szCs w:val="32"/>
      <w:shd w:val="clear" w:color="auto" w:fill="FFFFFF"/>
    </w:rPr>
  </w:style>
  <w:style w:type="character" w:styleId="af2">
    <w:name w:val="Hyperlink"/>
    <w:uiPriority w:val="99"/>
    <w:unhideWhenUsed/>
    <w:rsid w:val="00A77982"/>
    <w:rPr>
      <w:color w:val="0563C1"/>
      <w:u w:val="single"/>
    </w:rPr>
  </w:style>
  <w:style w:type="paragraph" w:customStyle="1" w:styleId="ConsPlusNonformat">
    <w:name w:val="ConsPlusNonformat"/>
    <w:rsid w:val="00A779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7F6220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7F6220"/>
  </w:style>
  <w:style w:type="paragraph" w:styleId="af3">
    <w:name w:val="No Spacing"/>
    <w:link w:val="af4"/>
    <w:uiPriority w:val="1"/>
    <w:qFormat/>
    <w:rsid w:val="007F62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F132FC"/>
  </w:style>
  <w:style w:type="character" w:customStyle="1" w:styleId="msonormal0">
    <w:name w:val="msonormal"/>
    <w:rsid w:val="00F132FC"/>
  </w:style>
  <w:style w:type="character" w:customStyle="1" w:styleId="msolistparagraph0">
    <w:name w:val="msolistparagraph"/>
    <w:rsid w:val="00F132FC"/>
  </w:style>
  <w:style w:type="paragraph" w:customStyle="1" w:styleId="14">
    <w:name w:val="Обычный1"/>
    <w:rsid w:val="000C21F4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2">
    <w:name w:val="WW8Num2"/>
    <w:basedOn w:val="a3"/>
    <w:rsid w:val="000C21F4"/>
    <w:pPr>
      <w:numPr>
        <w:numId w:val="2"/>
      </w:numPr>
    </w:pPr>
  </w:style>
  <w:style w:type="character" w:customStyle="1" w:styleId="40">
    <w:name w:val="Заголовок 4 Знак"/>
    <w:basedOn w:val="a1"/>
    <w:link w:val="4"/>
    <w:rsid w:val="003C3C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1">
    <w:name w:val="s1"/>
    <w:rsid w:val="003C3C7C"/>
  </w:style>
  <w:style w:type="paragraph" w:customStyle="1" w:styleId="15">
    <w:name w:val="1ÚÔÛ ¥Ó_˜¼¬ÿ"/>
    <w:basedOn w:val="a"/>
    <w:uiPriority w:val="99"/>
    <w:rsid w:val="00516DBF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8">
    <w:name w:val="Pa8"/>
    <w:basedOn w:val="a"/>
    <w:next w:val="a"/>
    <w:uiPriority w:val="99"/>
    <w:rsid w:val="002F0618"/>
    <w:pPr>
      <w:autoSpaceDE w:val="0"/>
      <w:autoSpaceDN w:val="0"/>
      <w:adjustRightInd w:val="0"/>
      <w:spacing w:after="0" w:line="125" w:lineRule="atLeast"/>
    </w:pPr>
    <w:rPr>
      <w:rFonts w:ascii="FreeSetC" w:eastAsia="Times New Roman" w:hAnsi="FreeSetC" w:cs="Times New Roman"/>
      <w:sz w:val="24"/>
      <w:szCs w:val="24"/>
      <w:lang w:eastAsia="ru-RU"/>
    </w:rPr>
  </w:style>
  <w:style w:type="paragraph" w:customStyle="1" w:styleId="Pa6">
    <w:name w:val="Pa6"/>
    <w:basedOn w:val="a"/>
    <w:next w:val="a"/>
    <w:uiPriority w:val="99"/>
    <w:rsid w:val="002F0618"/>
    <w:pPr>
      <w:autoSpaceDE w:val="0"/>
      <w:autoSpaceDN w:val="0"/>
      <w:adjustRightInd w:val="0"/>
      <w:spacing w:after="0" w:line="125" w:lineRule="atLeast"/>
    </w:pPr>
    <w:rPr>
      <w:rFonts w:ascii="FreeSetC" w:eastAsia="Times New Roman" w:hAnsi="FreeSetC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3E2011"/>
    <w:pPr>
      <w:suppressAutoHyphens/>
      <w:spacing w:after="120" w:line="480" w:lineRule="auto"/>
      <w:ind w:left="283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2132D8"/>
    <w:rPr>
      <w:rFonts w:ascii="Times New Roman" w:eastAsiaTheme="minorEastAsia" w:hAnsi="Times New Roman"/>
      <w:b/>
      <w:bCs/>
      <w:sz w:val="28"/>
      <w:szCs w:val="28"/>
      <w:lang w:eastAsia="ru-RU"/>
    </w:rPr>
  </w:style>
  <w:style w:type="paragraph" w:customStyle="1" w:styleId="editlog">
    <w:name w:val="editlog"/>
    <w:basedOn w:val="a"/>
    <w:rsid w:val="002132D8"/>
    <w:pPr>
      <w:spacing w:after="15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paragraph" w:customStyle="1" w:styleId="ConsNormal">
    <w:name w:val="ConsNormal"/>
    <w:rsid w:val="002132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132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13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335512450000000608msonormal">
    <w:name w:val="style_13335512450000000608msonormal"/>
    <w:basedOn w:val="a"/>
    <w:rsid w:val="0021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35512450000000608a">
    <w:name w:val="style_13335512450000000608a"/>
    <w:basedOn w:val="a"/>
    <w:rsid w:val="0021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1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тиль порядка"/>
    <w:basedOn w:val="a"/>
    <w:rsid w:val="008822E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indent">
    <w:name w:val="Text body indent"/>
    <w:basedOn w:val="Standard"/>
    <w:rsid w:val="005D70C4"/>
    <w:pPr>
      <w:autoSpaceDN/>
      <w:spacing w:after="120"/>
      <w:ind w:left="283"/>
    </w:pPr>
    <w:rPr>
      <w:rFonts w:eastAsia="SimSun"/>
      <w:kern w:val="1"/>
      <w:lang w:val="tt-RU" w:eastAsia="hi-IN" w:bidi="hi-IN"/>
    </w:rPr>
  </w:style>
  <w:style w:type="character" w:customStyle="1" w:styleId="FontStyle22">
    <w:name w:val="Font Style22"/>
    <w:rsid w:val="005D70C4"/>
    <w:rPr>
      <w:rFonts w:ascii="Times New Roman" w:hAnsi="Times New Roman"/>
      <w:color w:val="000000"/>
      <w:sz w:val="26"/>
    </w:rPr>
  </w:style>
  <w:style w:type="paragraph" w:customStyle="1" w:styleId="31">
    <w:name w:val="Основной текст 31"/>
    <w:basedOn w:val="a"/>
    <w:rsid w:val="005D70C4"/>
    <w:pPr>
      <w:suppressAutoHyphens/>
      <w:spacing w:after="0" w:line="240" w:lineRule="auto"/>
      <w:ind w:right="489"/>
      <w:jc w:val="both"/>
    </w:pPr>
    <w:rPr>
      <w:rFonts w:ascii="TimesET" w:eastAsia="Times New Roman" w:hAnsi="TimesET" w:cs="TimesET"/>
      <w:kern w:val="1"/>
      <w:sz w:val="24"/>
      <w:szCs w:val="24"/>
      <w:lang w:eastAsia="ar-SA"/>
    </w:rPr>
  </w:style>
  <w:style w:type="paragraph" w:styleId="af6">
    <w:name w:val="Title"/>
    <w:basedOn w:val="a"/>
    <w:next w:val="af7"/>
    <w:link w:val="af8"/>
    <w:qFormat/>
    <w:rsid w:val="005D70C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kern w:val="1"/>
      <w:sz w:val="36"/>
      <w:szCs w:val="36"/>
      <w:lang w:eastAsia="ar-SA"/>
    </w:rPr>
  </w:style>
  <w:style w:type="character" w:customStyle="1" w:styleId="af8">
    <w:name w:val="Название Знак"/>
    <w:basedOn w:val="a1"/>
    <w:link w:val="af6"/>
    <w:rsid w:val="005D70C4"/>
    <w:rPr>
      <w:rFonts w:ascii="Times New Roman" w:eastAsia="Times New Roman" w:hAnsi="Times New Roman" w:cs="Calibri"/>
      <w:b/>
      <w:bCs/>
      <w:kern w:val="1"/>
      <w:sz w:val="36"/>
      <w:szCs w:val="36"/>
      <w:lang w:eastAsia="ar-SA"/>
    </w:rPr>
  </w:style>
  <w:style w:type="paragraph" w:styleId="af7">
    <w:name w:val="Subtitle"/>
    <w:basedOn w:val="a"/>
    <w:next w:val="a"/>
    <w:link w:val="af9"/>
    <w:qFormat/>
    <w:rsid w:val="005D70C4"/>
    <w:pPr>
      <w:suppressAutoHyphens/>
      <w:spacing w:after="60" w:line="254" w:lineRule="auto"/>
      <w:jc w:val="center"/>
    </w:pPr>
    <w:rPr>
      <w:rFonts w:ascii="Calibri Light" w:eastAsia="Times New Roman" w:hAnsi="Calibri Light" w:cs="Calibri"/>
      <w:sz w:val="24"/>
      <w:szCs w:val="24"/>
      <w:lang w:eastAsia="ar-SA"/>
    </w:rPr>
  </w:style>
  <w:style w:type="character" w:customStyle="1" w:styleId="af9">
    <w:name w:val="Подзаголовок Знак"/>
    <w:basedOn w:val="a1"/>
    <w:link w:val="af7"/>
    <w:rsid w:val="005D70C4"/>
    <w:rPr>
      <w:rFonts w:ascii="Calibri Light" w:eastAsia="Times New Roman" w:hAnsi="Calibri Light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D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D70C4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af4">
    <w:name w:val="Без интервала Знак"/>
    <w:link w:val="af3"/>
    <w:uiPriority w:val="1"/>
    <w:locked/>
    <w:rsid w:val="00327719"/>
    <w:rPr>
      <w:rFonts w:ascii="Calibri" w:eastAsia="Times New Roman" w:hAnsi="Calibri" w:cs="Times New Roman"/>
      <w:lang w:eastAsia="ru-RU"/>
    </w:rPr>
  </w:style>
  <w:style w:type="character" w:customStyle="1" w:styleId="Absatz-Standardschriftart">
    <w:name w:val="Absatz-Standardschriftart"/>
    <w:rsid w:val="00212542"/>
  </w:style>
  <w:style w:type="character" w:customStyle="1" w:styleId="WW-Absatz-Standardschriftart">
    <w:name w:val="WW-Absatz-Standardschriftart"/>
    <w:rsid w:val="00212542"/>
  </w:style>
  <w:style w:type="character" w:customStyle="1" w:styleId="WW-Absatz-Standardschriftart1">
    <w:name w:val="WW-Absatz-Standardschriftart1"/>
    <w:rsid w:val="00212542"/>
  </w:style>
  <w:style w:type="character" w:customStyle="1" w:styleId="WW-Absatz-Standardschriftart11">
    <w:name w:val="WW-Absatz-Standardschriftart11"/>
    <w:rsid w:val="00212542"/>
  </w:style>
  <w:style w:type="character" w:customStyle="1" w:styleId="WW-Absatz-Standardschriftart111">
    <w:name w:val="WW-Absatz-Standardschriftart111"/>
    <w:rsid w:val="00212542"/>
  </w:style>
  <w:style w:type="character" w:customStyle="1" w:styleId="WW-Absatz-Standardschriftart1111">
    <w:name w:val="WW-Absatz-Standardschriftart1111"/>
    <w:rsid w:val="00212542"/>
  </w:style>
  <w:style w:type="character" w:customStyle="1" w:styleId="WW-Absatz-Standardschriftart11111">
    <w:name w:val="WW-Absatz-Standardschriftart11111"/>
    <w:rsid w:val="00212542"/>
  </w:style>
  <w:style w:type="character" w:customStyle="1" w:styleId="WW-Absatz-Standardschriftart111111">
    <w:name w:val="WW-Absatz-Standardschriftart111111"/>
    <w:rsid w:val="00212542"/>
  </w:style>
  <w:style w:type="character" w:customStyle="1" w:styleId="WW-Absatz-Standardschriftart1111111">
    <w:name w:val="WW-Absatz-Standardschriftart1111111"/>
    <w:rsid w:val="00212542"/>
  </w:style>
  <w:style w:type="character" w:customStyle="1" w:styleId="26">
    <w:name w:val="Основной шрифт абзаца2"/>
    <w:rsid w:val="00212542"/>
  </w:style>
  <w:style w:type="character" w:customStyle="1" w:styleId="afa">
    <w:name w:val="Символ нумерации"/>
    <w:rsid w:val="00212542"/>
  </w:style>
  <w:style w:type="paragraph" w:customStyle="1" w:styleId="afb">
    <w:name w:val="Заголовок"/>
    <w:basedOn w:val="a"/>
    <w:next w:val="a0"/>
    <w:rsid w:val="0021254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c">
    <w:name w:val="List"/>
    <w:basedOn w:val="a0"/>
    <w:semiHidden/>
    <w:rsid w:val="00212542"/>
    <w:rPr>
      <w:rFonts w:cs="Mangal"/>
    </w:rPr>
  </w:style>
  <w:style w:type="paragraph" w:customStyle="1" w:styleId="27">
    <w:name w:val="Название2"/>
    <w:basedOn w:val="a"/>
    <w:rsid w:val="0021254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8">
    <w:name w:val="Указатель2"/>
    <w:basedOn w:val="a"/>
    <w:rsid w:val="0021254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2125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21254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d">
    <w:name w:val="Заголовок таблицы"/>
    <w:basedOn w:val="ae"/>
    <w:rsid w:val="00212542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customStyle="1" w:styleId="30">
    <w:name w:val="Заголовок 3 Знак"/>
    <w:basedOn w:val="a1"/>
    <w:link w:val="3"/>
    <w:rsid w:val="00F56F53"/>
    <w:rPr>
      <w:rFonts w:ascii="Arial" w:eastAsia="Times New Roman" w:hAnsi="Arial" w:cs="Arial"/>
      <w:b/>
      <w:bCs/>
      <w:kern w:val="1"/>
      <w:sz w:val="26"/>
      <w:szCs w:val="26"/>
      <w:lang w:val="en-US" w:eastAsia="ar-SA"/>
    </w:rPr>
  </w:style>
  <w:style w:type="table" w:styleId="afe">
    <w:name w:val="Table Grid"/>
    <w:basedOn w:val="a2"/>
    <w:uiPriority w:val="59"/>
    <w:rsid w:val="00F56F5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"/>
    <w:link w:val="aff0"/>
    <w:uiPriority w:val="99"/>
    <w:unhideWhenUsed/>
    <w:rsid w:val="00F56F5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ff0">
    <w:name w:val="Текст сноски Знак"/>
    <w:basedOn w:val="a1"/>
    <w:link w:val="aff"/>
    <w:uiPriority w:val="99"/>
    <w:rsid w:val="00F56F53"/>
    <w:rPr>
      <w:rFonts w:eastAsiaTheme="minorEastAsia"/>
      <w:sz w:val="24"/>
      <w:szCs w:val="24"/>
      <w:lang w:eastAsia="ru-RU"/>
    </w:rPr>
  </w:style>
  <w:style w:type="character" w:styleId="aff1">
    <w:name w:val="footnote reference"/>
    <w:basedOn w:val="a1"/>
    <w:uiPriority w:val="99"/>
    <w:unhideWhenUsed/>
    <w:rsid w:val="00F56F53"/>
    <w:rPr>
      <w:vertAlign w:val="superscript"/>
    </w:rPr>
  </w:style>
  <w:style w:type="paragraph" w:customStyle="1" w:styleId="aff2">
    <w:name w:val="Примечание"/>
    <w:basedOn w:val="a"/>
    <w:rsid w:val="00F56F53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6F53"/>
    <w:rPr>
      <w:rFonts w:ascii="Arial" w:eastAsia="Times New Roman" w:hAnsi="Arial" w:cs="Arial"/>
      <w:sz w:val="20"/>
      <w:szCs w:val="20"/>
      <w:lang w:eastAsia="ar-SA"/>
    </w:rPr>
  </w:style>
  <w:style w:type="character" w:styleId="aff3">
    <w:name w:val="annotation reference"/>
    <w:basedOn w:val="a1"/>
    <w:uiPriority w:val="99"/>
    <w:semiHidden/>
    <w:unhideWhenUsed/>
    <w:rsid w:val="00F56F53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F56F5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F56F53"/>
    <w:rPr>
      <w:rFonts w:eastAsiaTheme="minorEastAsia"/>
      <w:sz w:val="24"/>
      <w:szCs w:val="24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56F53"/>
    <w:rPr>
      <w:b/>
      <w:bCs/>
      <w:sz w:val="20"/>
      <w:szCs w:val="20"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56F53"/>
    <w:rPr>
      <w:rFonts w:eastAsiaTheme="minorEastAsia"/>
      <w:b/>
      <w:bCs/>
      <w:sz w:val="20"/>
      <w:szCs w:val="20"/>
      <w:lang w:eastAsia="ru-RU"/>
    </w:rPr>
  </w:style>
  <w:style w:type="character" w:styleId="aff8">
    <w:name w:val="page number"/>
    <w:basedOn w:val="a1"/>
    <w:uiPriority w:val="99"/>
    <w:unhideWhenUsed/>
    <w:rsid w:val="00F56F53"/>
  </w:style>
  <w:style w:type="paragraph" w:customStyle="1" w:styleId="s10">
    <w:name w:val="s_1"/>
    <w:basedOn w:val="a"/>
    <w:rsid w:val="007D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E1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Page">
    <w:name w:val="ConsPlusTitlePage"/>
    <w:rsid w:val="002E1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9">
    <w:name w:val="Placeholder Text"/>
    <w:uiPriority w:val="99"/>
    <w:semiHidden/>
    <w:rsid w:val="002E164B"/>
    <w:rPr>
      <w:color w:val="808080"/>
    </w:rPr>
  </w:style>
  <w:style w:type="paragraph" w:styleId="affa">
    <w:name w:val="Document Map"/>
    <w:basedOn w:val="a"/>
    <w:link w:val="affb"/>
    <w:uiPriority w:val="99"/>
    <w:semiHidden/>
    <w:unhideWhenUsed/>
    <w:rsid w:val="002E164B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2E164B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2E164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c">
    <w:name w:val="FollowedHyperlink"/>
    <w:basedOn w:val="a1"/>
    <w:uiPriority w:val="99"/>
    <w:semiHidden/>
    <w:unhideWhenUsed/>
    <w:rsid w:val="002E164B"/>
    <w:rPr>
      <w:color w:val="954F72" w:themeColor="followedHyperlink"/>
      <w:u w:val="single"/>
    </w:rPr>
  </w:style>
  <w:style w:type="numbering" w:customStyle="1" w:styleId="18">
    <w:name w:val="Нет списка1"/>
    <w:next w:val="a3"/>
    <w:uiPriority w:val="99"/>
    <w:semiHidden/>
    <w:unhideWhenUsed/>
    <w:rsid w:val="00A272AC"/>
  </w:style>
  <w:style w:type="character" w:customStyle="1" w:styleId="19">
    <w:name w:val="1"/>
    <w:rsid w:val="008E65C2"/>
  </w:style>
  <w:style w:type="character" w:customStyle="1" w:styleId="apple-style-span">
    <w:name w:val="apple-style-span"/>
    <w:basedOn w:val="a1"/>
    <w:rsid w:val="00863BD4"/>
  </w:style>
  <w:style w:type="paragraph" w:styleId="29">
    <w:name w:val="Body Text First Indent 2"/>
    <w:basedOn w:val="ac"/>
    <w:link w:val="2a"/>
    <w:uiPriority w:val="99"/>
    <w:semiHidden/>
    <w:unhideWhenUsed/>
    <w:rsid w:val="006A3030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">
    <w:name w:val="Красная строка 2 Знак"/>
    <w:basedOn w:val="ad"/>
    <w:link w:val="29"/>
    <w:uiPriority w:val="99"/>
    <w:semiHidden/>
    <w:rsid w:val="006A30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27B2-6F5D-4D36-8209-144E2EF7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2019-08-26T10:08:00Z</cp:lastPrinted>
  <dcterms:created xsi:type="dcterms:W3CDTF">2019-08-26T10:01:00Z</dcterms:created>
  <dcterms:modified xsi:type="dcterms:W3CDTF">2019-09-18T05:06:00Z</dcterms:modified>
</cp:coreProperties>
</file>